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955718" name="name1532084765bbad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765bb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765be7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65bf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65c0d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65c2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765c45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General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5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5d4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5dd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5e3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5e9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5ef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5f6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5fb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02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08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0d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13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1f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20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26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27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2d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2e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35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36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3c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3d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44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45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4c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4d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53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54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5b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5c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62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63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69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6b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71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72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78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79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667f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6680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Minimums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Maximums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54 credits at the Senior level.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6 credits at preparatory level (1XX).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66 credits in </w:t>
                  </w:r>
                  <w:hyperlink r:id="rId1532084766a1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4766a2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24 credits in Applied Studies and/or </w:t>
                  </w:r>
                  <w:hyperlink r:id="rId1532084766a4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study, which must include 6 </w:t>
                  </w:r>
                  <w:hyperlink r:id="rId1532084766a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in order to satisfy the minimum </w:t>
                  </w:r>
                  <w:hyperlink r:id="rId1532084766a6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requirements..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12 credits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each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</w:t>
                  </w:r>
                  <w:hyperlink r:id="rId1532084766a9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4766ab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 and 6 credits in </w:t>
                  </w:r>
                  <w:hyperlink r:id="rId1532084766ac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of study.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45 credits in any one 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30 credits through Athabasca University.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18 credits in </w:t>
                  </w:r>
                  <w:hyperlink r:id="rId1532084766b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15 credits at the Junior level in any one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6 credits in </w:t>
                  </w:r>
                  <w:hyperlink r:id="rId1532084766b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Prior Learning and Recognition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(PLAR)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Athabasca University recognizes transfer credits from the University of Alberta, University of Calgary, and University of Lethbridge towards the residency requirement of the Bachelor of Arts program.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766bf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following courses can satisfy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either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</w:t>
                  </w:r>
                  <w:hyperlink r:id="rId1532084766c2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</w:t>
                  </w:r>
                  <w:hyperlink r:id="rId1532084766c3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 requirements, but not both.  If you wish to use any of these courses to satisfy the </w:t>
                  </w:r>
                  <w:hyperlink r:id="rId1532084766c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 requirements, you must call Admission and Evaluation Services and request your record be amended  to reflect the change in the area of study.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center"/>
                    <w:textAlignment w:val="center"/>
                  </w:pPr>
                  <w:hyperlink r:id="rId1532084766c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ENVS243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766c7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766c8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766c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766ca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PSYC404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766cd5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June 07,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765be70" Type="http://schemas.openxmlformats.org/officeDocument/2006/relationships/hyperlink" Target="http://calendar.athabascau.ca/undergrad/2002/underprog4_3.html" TargetMode="External"/><Relationship Id="rId1532084765bfad" Type="http://schemas.openxmlformats.org/officeDocument/2006/relationships/hyperlink" Target="../../index.php" TargetMode="External"/><Relationship Id="rId1532084765c0db" Type="http://schemas.openxmlformats.org/officeDocument/2006/relationships/hyperlink" Target="../02%20index%20files/pplans02.php" TargetMode="External"/><Relationship Id="rId1532084765c206" Type="http://schemas.openxmlformats.org/officeDocument/2006/relationships/hyperlink" Target="http://calendar.athabascau.ca/undergrad/2002/glossary17.html" TargetMode="External"/><Relationship Id="rId1532084765c455" Type="http://schemas.openxmlformats.org/officeDocument/2006/relationships/hyperlink" Target="http://calendar.athabascau.ca/undergrad/2002/underprog4_3.html" TargetMode="External"/><Relationship Id="rId1532084765d400" Type="http://schemas.openxmlformats.org/officeDocument/2006/relationships/hyperlink" Target="http://www.athabascau.ca/html/syllabi/engl/engl255.htm" TargetMode="External"/><Relationship Id="rId1532084765dda3" Type="http://schemas.openxmlformats.org/officeDocument/2006/relationships/hyperlink" Target="http://www.athabascau.ca/course/ug_area/social.php" TargetMode="External"/><Relationship Id="rId1532084765e39e" Type="http://schemas.openxmlformats.org/officeDocument/2006/relationships/hyperlink" Target="http://www.athabascau.ca/course/ug_area/social.php" TargetMode="External"/><Relationship Id="rId1532084765e99d" Type="http://schemas.openxmlformats.org/officeDocument/2006/relationships/hyperlink" Target="http://www.athabascau.ca/course/ug_area/social.php" TargetMode="External"/><Relationship Id="rId1532084765efdd" Type="http://schemas.openxmlformats.org/officeDocument/2006/relationships/hyperlink" Target="http://www.athabascau.ca/course/ug_area/social.php" TargetMode="External"/><Relationship Id="rId1532084765f608" Type="http://schemas.openxmlformats.org/officeDocument/2006/relationships/hyperlink" Target="http://www.athabascau.ca/course/ug_area/humanities.php" TargetMode="External"/><Relationship Id="rId1532084765fbe1" Type="http://schemas.openxmlformats.org/officeDocument/2006/relationships/hyperlink" Target="http://www.athabascau.ca/course/ug_area/humanities.php" TargetMode="External"/><Relationship Id="rId15320847660200" Type="http://schemas.openxmlformats.org/officeDocument/2006/relationships/hyperlink" Target="http://www.athabascau.ca/course/ug_area/humanities.php" TargetMode="External"/><Relationship Id="rId15320847660824" Type="http://schemas.openxmlformats.org/officeDocument/2006/relationships/hyperlink" Target="http://www.athabascau.ca/course/ug_area/humanities.php" TargetMode="External"/><Relationship Id="rId15320847660dfa" Type="http://schemas.openxmlformats.org/officeDocument/2006/relationships/hyperlink" Target="http://www.athabascau.ca/course/ug_area/science.php" TargetMode="External"/><Relationship Id="rId153208476613d2" Type="http://schemas.openxmlformats.org/officeDocument/2006/relationships/hyperlink" Target="http://www.athabascau.ca/course/ug_area/science.php" TargetMode="External"/><Relationship Id="rId15320847661f35" Type="http://schemas.openxmlformats.org/officeDocument/2006/relationships/hyperlink" Target="http://www.athabascau.ca/course/ug_area/humanities.php" TargetMode="External"/><Relationship Id="rId1532084766204c" Type="http://schemas.openxmlformats.org/officeDocument/2006/relationships/hyperlink" Target="http://www.athabascau.ca/course/ug_area/social.php" TargetMode="External"/><Relationship Id="rId15320847662679" Type="http://schemas.openxmlformats.org/officeDocument/2006/relationships/hyperlink" Target="http://www.athabascau.ca/course/ug_area/humanities.php" TargetMode="External"/><Relationship Id="rId1532084766278d" Type="http://schemas.openxmlformats.org/officeDocument/2006/relationships/hyperlink" Target="http://www.athabascau.ca/course/ug_area/social.php" TargetMode="External"/><Relationship Id="rId15320847662d9e" Type="http://schemas.openxmlformats.org/officeDocument/2006/relationships/hyperlink" Target="http://www.athabascau.ca/course/ug_area/humanities.php" TargetMode="External"/><Relationship Id="rId15320847662eb8" Type="http://schemas.openxmlformats.org/officeDocument/2006/relationships/hyperlink" Target="http://www.athabascau.ca/course/ug_area/social.php" TargetMode="External"/><Relationship Id="rId15320847663547" Type="http://schemas.openxmlformats.org/officeDocument/2006/relationships/hyperlink" Target="http://www.athabascau.ca/course/ug_area/humanities.php" TargetMode="External"/><Relationship Id="rId15320847663663" Type="http://schemas.openxmlformats.org/officeDocument/2006/relationships/hyperlink" Target="http://www.athabascau.ca/course/ug_area/social.php" TargetMode="External"/><Relationship Id="rId15320847663ce8" Type="http://schemas.openxmlformats.org/officeDocument/2006/relationships/hyperlink" Target="http://www.athabascau.ca/course/ug_area/humanities.php" TargetMode="External"/><Relationship Id="rId15320847663df5" Type="http://schemas.openxmlformats.org/officeDocument/2006/relationships/hyperlink" Target="http://www.athabascau.ca/course/ug_area/social.php" TargetMode="External"/><Relationship Id="rId15320847664471" Type="http://schemas.openxmlformats.org/officeDocument/2006/relationships/hyperlink" Target="http://www.athabascau.ca/course/ug_area/humanities.php" TargetMode="External"/><Relationship Id="rId1532084766458e" Type="http://schemas.openxmlformats.org/officeDocument/2006/relationships/hyperlink" Target="http://www.athabascau.ca/course/ug_area/social.php" TargetMode="External"/><Relationship Id="rId15320847664c49" Type="http://schemas.openxmlformats.org/officeDocument/2006/relationships/hyperlink" Target="http://www.athabascau.ca/course/ug_area/humanities.php" TargetMode="External"/><Relationship Id="rId15320847664d5b" Type="http://schemas.openxmlformats.org/officeDocument/2006/relationships/hyperlink" Target="http://www.athabascau.ca/course/ug_area/social.php" TargetMode="External"/><Relationship Id="rId153208476653c3" Type="http://schemas.openxmlformats.org/officeDocument/2006/relationships/hyperlink" Target="http://www.athabascau.ca/course/ug_area/humanities.php" TargetMode="External"/><Relationship Id="rId153208476654df" Type="http://schemas.openxmlformats.org/officeDocument/2006/relationships/hyperlink" Target="http://www.athabascau.ca/course/ug_area/social.php" TargetMode="External"/><Relationship Id="rId15320847665b48" Type="http://schemas.openxmlformats.org/officeDocument/2006/relationships/hyperlink" Target="http://www.athabascau.ca/course/ug_area/humanities.php" TargetMode="External"/><Relationship Id="rId15320847665c6a" Type="http://schemas.openxmlformats.org/officeDocument/2006/relationships/hyperlink" Target="http://www.athabascau.ca/course/ug_area/social.php" TargetMode="External"/><Relationship Id="rId1532084766629d" Type="http://schemas.openxmlformats.org/officeDocument/2006/relationships/hyperlink" Target="http://www.athabascau.ca/course/ug_area/humanities.php" TargetMode="External"/><Relationship Id="rId153208476663b8" Type="http://schemas.openxmlformats.org/officeDocument/2006/relationships/hyperlink" Target="http://www.athabascau.ca/course/ug_area/social.php" TargetMode="External"/><Relationship Id="rId153208476669e9" Type="http://schemas.openxmlformats.org/officeDocument/2006/relationships/hyperlink" Target="http://www.athabascau.ca/course/ug_area/humanities.php" TargetMode="External"/><Relationship Id="rId15320847666b00" Type="http://schemas.openxmlformats.org/officeDocument/2006/relationships/hyperlink" Target="http://www.athabascau.ca/course/ug_area/social.php" TargetMode="External"/><Relationship Id="rId15320847667136" Type="http://schemas.openxmlformats.org/officeDocument/2006/relationships/hyperlink" Target="http://www.athabascau.ca/course/ug_area/humanities.php" TargetMode="External"/><Relationship Id="rId15320847667245" Type="http://schemas.openxmlformats.org/officeDocument/2006/relationships/hyperlink" Target="http://www.athabascau.ca/course/ug_area/social.php" TargetMode="External"/><Relationship Id="rId15320847667874" Type="http://schemas.openxmlformats.org/officeDocument/2006/relationships/hyperlink" Target="http://www.athabascau.ca/course/ug_area/humanities.php" TargetMode="External"/><Relationship Id="rId15320847667988" Type="http://schemas.openxmlformats.org/officeDocument/2006/relationships/hyperlink" Target="http://www.athabascau.ca/course/ug_area/social.php" TargetMode="External"/><Relationship Id="rId15320847667fba" Type="http://schemas.openxmlformats.org/officeDocument/2006/relationships/hyperlink" Target="http://www.athabascau.ca/course/ug_area/humanities.php" TargetMode="External"/><Relationship Id="rId153208476680d1" Type="http://schemas.openxmlformats.org/officeDocument/2006/relationships/hyperlink" Target="http://www.athabascau.ca/course/ug_area/social.php" TargetMode="External"/><Relationship Id="rId1532084766a134" Type="http://schemas.openxmlformats.org/officeDocument/2006/relationships/hyperlink" Target="http://www.athabascau.ca/course/ug_area/humanities.php" TargetMode="External"/><Relationship Id="rId1532084766a24b" Type="http://schemas.openxmlformats.org/officeDocument/2006/relationships/hyperlink" Target="http://www.athabascau.ca/course/ug_area/social.php" TargetMode="External"/><Relationship Id="rId1532084766a46e" Type="http://schemas.openxmlformats.org/officeDocument/2006/relationships/hyperlink" Target="http://www.athabascau.ca/course/ug_area/science.php" TargetMode="External"/><Relationship Id="rId1532084766a586" Type="http://schemas.openxmlformats.org/officeDocument/2006/relationships/hyperlink" Target="http://www.athabascau.ca/course/ug_area/science.php" TargetMode="External"/><Relationship Id="rId1532084766a69e" Type="http://schemas.openxmlformats.org/officeDocument/2006/relationships/hyperlink" Target="http://www.athabascau.ca/course/ug_area/science.php" TargetMode="External"/><Relationship Id="rId1532084766a9ea" Type="http://schemas.openxmlformats.org/officeDocument/2006/relationships/hyperlink" Target="http://www.athabascau.ca/course/ug_area/humanities.php" TargetMode="External"/><Relationship Id="rId1532084766ab03" Type="http://schemas.openxmlformats.org/officeDocument/2006/relationships/hyperlink" Target="http://www.athabascau.ca/course/ug_area/social.php" TargetMode="External"/><Relationship Id="rId1532084766ac15" Type="http://schemas.openxmlformats.org/officeDocument/2006/relationships/hyperlink" Target="http://www.athabascau.ca/course/ug_area/science.php" TargetMode="External"/><Relationship Id="rId1532084766b11c" Type="http://schemas.openxmlformats.org/officeDocument/2006/relationships/hyperlink" Target="http://www.athabascau.ca/course/ug_area/applied.php" TargetMode="External"/><Relationship Id="rId1532084766b784" Type="http://schemas.openxmlformats.org/officeDocument/2006/relationships/hyperlink" Target="http://priorlearning.athabascau.ca/index.php" TargetMode="External"/><Relationship Id="rId1532084766bf38" Type="http://schemas.openxmlformats.org/officeDocument/2006/relationships/hyperlink" Target="http://calendar.athabascau.ca/undergrad/2002/underprog4_3.html#admiss" TargetMode="External"/><Relationship Id="rId1532084766c25d" Type="http://schemas.openxmlformats.org/officeDocument/2006/relationships/hyperlink" Target="http://www.athabascau.ca/course/ug_area/social.php" TargetMode="External"/><Relationship Id="rId1532084766c3fd" Type="http://schemas.openxmlformats.org/officeDocument/2006/relationships/hyperlink" Target="http://www.athabascau.ca/course/ug_area/science.php" TargetMode="External"/><Relationship Id="rId1532084766c509" Type="http://schemas.openxmlformats.org/officeDocument/2006/relationships/hyperlink" Target="http://www.athabascau.ca/course/ug_area/science.php" TargetMode="External"/><Relationship Id="rId1532084766c683" Type="http://schemas.openxmlformats.org/officeDocument/2006/relationships/hyperlink" Target="http://www.athabascau.ca/html/syllabi/envs/envs243.htm" TargetMode="External"/><Relationship Id="rId1532084766c791" Type="http://schemas.openxmlformats.org/officeDocument/2006/relationships/hyperlink" Target="http://www.athabascau.ca/html/syllabi/psyc/psyc289.htm" TargetMode="External"/><Relationship Id="rId1532084766c89b" Type="http://schemas.openxmlformats.org/officeDocument/2006/relationships/hyperlink" Target="http://www.athabascau.ca/html/syllabi/psyc/psyc355.htm" TargetMode="External"/><Relationship Id="rId1532084766c9ac" Type="http://schemas.openxmlformats.org/officeDocument/2006/relationships/hyperlink" Target="http://www.athabascau.ca/html/syllabi/psyc/psyc387.htm" TargetMode="External"/><Relationship Id="rId1532084766cab5" Type="http://schemas.openxmlformats.org/officeDocument/2006/relationships/hyperlink" Target="http://www.athabascau.ca/html/syllabi/psyc/psyc402.htm" TargetMode="External"/><Relationship Id="rId1532084766cd5c" Type="http://schemas.openxmlformats.org/officeDocument/2006/relationships/hyperlink" Target="../../index.php" TargetMode="External"/><Relationship Id="rId1532084765bb71" Type="http://schemas.openxmlformats.org/officeDocument/2006/relationships/image" Target="media/imgrId1532084765bb7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