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3829915" name="name1532089ec2a710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9ec2a6f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9ec2a92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ec2aa2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ec2aaf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ec2abd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9ec2ada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Inclusive Education (24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ec2ba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ec2bf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ec2c5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ec2cb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ec2d0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ec2d5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ec2da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9ec2df5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9ec2a927" Type="http://schemas.openxmlformats.org/officeDocument/2006/relationships/hyperlink" Target="http://calendar.athabascau.ca/undergrad/2001/underprog4_17.html" TargetMode="External"/><Relationship Id="rId1532089ec2aa2b" Type="http://schemas.openxmlformats.org/officeDocument/2006/relationships/hyperlink" Target="../../index.php" TargetMode="External"/><Relationship Id="rId1532089ec2aaf7" Type="http://schemas.openxmlformats.org/officeDocument/2006/relationships/hyperlink" Target="../01%20index%20files/pplans01.php" TargetMode="External"/><Relationship Id="rId1532089ec2abd6" Type="http://schemas.openxmlformats.org/officeDocument/2006/relationships/hyperlink" Target="http://calendar.athabascau.ca/undergrad/2001/glossary17.html" TargetMode="External"/><Relationship Id="rId1532089ec2adae" Type="http://schemas.openxmlformats.org/officeDocument/2006/relationships/hyperlink" Target="http://calendar.athabascau.ca/undergrad/2001/underprog4_17.html" TargetMode="External"/><Relationship Id="rId1532089ec2ba91" Type="http://schemas.openxmlformats.org/officeDocument/2006/relationships/hyperlink" Target="http://www.athabascau.ca/html/syllabi/psyc/psyc400.htm" TargetMode="External"/><Relationship Id="rId1532089ec2bfdb" Type="http://schemas.openxmlformats.org/officeDocument/2006/relationships/hyperlink" Target="http://www.athabascau.ca/html/syllabi/psyc/psyc470.htm" TargetMode="External"/><Relationship Id="rId1532089ec2c516" Type="http://schemas.openxmlformats.org/officeDocument/2006/relationships/hyperlink" Target="http://www.athabascau.ca/html/syllabi/psyc/psyc471.htm" TargetMode="External"/><Relationship Id="rId1532089ec2cbec" Type="http://schemas.openxmlformats.org/officeDocument/2006/relationships/hyperlink" Target="http://calendar.athabascau.ca/undergrad/2001/underprog4_17.html" TargetMode="External"/><Relationship Id="rId1532089ec2d0d1" Type="http://schemas.openxmlformats.org/officeDocument/2006/relationships/hyperlink" Target="http://calendar.athabascau.ca/undergrad/2001/underprog4_17.html" TargetMode="External"/><Relationship Id="rId1532089ec2d5c9" Type="http://schemas.openxmlformats.org/officeDocument/2006/relationships/hyperlink" Target="http://calendar.athabascau.ca/undergrad/2001/underprog4_17.html" TargetMode="External"/><Relationship Id="rId1532089ec2daae" Type="http://schemas.openxmlformats.org/officeDocument/2006/relationships/hyperlink" Target="http://calendar.athabascau.ca/undergrad/2001/underprog4_17.html" TargetMode="External"/><Relationship Id="rId1532089ec2df5c" Type="http://schemas.openxmlformats.org/officeDocument/2006/relationships/hyperlink" Target="../../index.php" TargetMode="External"/><Relationship Id="rId1532089ec2a6f7" Type="http://schemas.openxmlformats.org/officeDocument/2006/relationships/image" Target="media/imgrId1532089ec2a6f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