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5411936" name="name1532089e21865a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9e21861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9e2188b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e21898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e218a7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e218b7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9e218d7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Diploma in Arts - 2 Year (60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conditional enrolment below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e21a2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e21a7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e21ac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e21b1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e21b6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e21bb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e21c0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9e21c1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e21c6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9e21c7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e21cc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9e21cd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e21d2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9e21d2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e21d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9e21de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9e21de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e21e4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9e21e4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9e21e5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e21ea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9e21eb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9e21ec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e21f1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9e21f2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9e21f3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e21f8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9e21f9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9e21fa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e21ff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9e2200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9e2201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e2206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9e2207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9e2208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e220d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9e220e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9e220f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Students are allowed a maximum of 6 credits in </w:t>
                  </w:r>
                  <w:hyperlink r:id="rId1532089e2214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 this program. 36 credits maximum allowed in any one discipline. Example of a discipline = Psychology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Conditional Enrolment:  Students are granted conditional enrolment in the program until the following requirements have been met: 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1.  A pass on the </w:t>
                  </w:r>
                  <w:hyperlink r:id="rId1532089e2217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Alberta Universities Writing Competence Test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(for information about this test, contact an </w:t>
                  </w:r>
                  <w:hyperlink r:id="rId1532089e2218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Athabasca University learning centre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).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OR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2.  Exemption from the test. Exemption from the test is granted to students who satisfy one of the following criteria:  have credit in </w:t>
                  </w:r>
                  <w:hyperlink r:id="rId1532089e221a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OR 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have a grade of 70 per cent or better in an Athabasca University </w:t>
                  </w:r>
                  <w:hyperlink r:id="rId1532089e221c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course,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OR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receive transfer credit for an English course in which a grade of "B" or better was achieved.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9e22208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9e2188b0" Type="http://schemas.openxmlformats.org/officeDocument/2006/relationships/hyperlink" Target="http://calendar.athabascau.ca/undergrad/2001/underprog4_15.html" TargetMode="External"/><Relationship Id="rId1532089e21898c" Type="http://schemas.openxmlformats.org/officeDocument/2006/relationships/hyperlink" Target="../../index.php" TargetMode="External"/><Relationship Id="rId1532089e218a76" Type="http://schemas.openxmlformats.org/officeDocument/2006/relationships/hyperlink" Target="../01%20index%20files/pplans01.php" TargetMode="External"/><Relationship Id="rId1532089e218b7a" Type="http://schemas.openxmlformats.org/officeDocument/2006/relationships/hyperlink" Target="http://calendar.athabascau.ca/undergrad/2001/glossary17.html" TargetMode="External"/><Relationship Id="rId1532089e218d74" Type="http://schemas.openxmlformats.org/officeDocument/2006/relationships/hyperlink" Target="http://calendar.athabascau.ca/undergrad/2001/underprog4_15.html" TargetMode="External"/><Relationship Id="rId1532089e21a243" Type="http://schemas.openxmlformats.org/officeDocument/2006/relationships/hyperlink" Target="http://www.athabascau.ca/course/ug_area/science.php" TargetMode="External"/><Relationship Id="rId1532089e21a741" Type="http://schemas.openxmlformats.org/officeDocument/2006/relationships/hyperlink" Target="http://www.athabascau.ca/course/ug_area/science.php" TargetMode="External"/><Relationship Id="rId1532089e21ac3e" Type="http://schemas.openxmlformats.org/officeDocument/2006/relationships/hyperlink" Target="http://www.athabascau.ca/course/ug_area/humanities.php" TargetMode="External"/><Relationship Id="rId1532089e21b12e" Type="http://schemas.openxmlformats.org/officeDocument/2006/relationships/hyperlink" Target="http://www.athabascau.ca/course/ug_area/humanities.php" TargetMode="External"/><Relationship Id="rId1532089e21b63f" Type="http://schemas.openxmlformats.org/officeDocument/2006/relationships/hyperlink" Target="http://www.athabascau.ca/course/ug_area/humanities.php" TargetMode="External"/><Relationship Id="rId1532089e21bb47" Type="http://schemas.openxmlformats.org/officeDocument/2006/relationships/hyperlink" Target="http://www.athabascau.ca/course/ug_area/humanities.php" TargetMode="External"/><Relationship Id="rId1532089e21c048" Type="http://schemas.openxmlformats.org/officeDocument/2006/relationships/hyperlink" Target="http://www.athabascau.ca/course/ug_area/social.php" TargetMode="External"/><Relationship Id="rId1532089e21c137" Type="http://schemas.openxmlformats.org/officeDocument/2006/relationships/hyperlink" Target="http://www.athabascau.ca/course/ug_area/science.php" TargetMode="External"/><Relationship Id="rId1532089e21c62f" Type="http://schemas.openxmlformats.org/officeDocument/2006/relationships/hyperlink" Target="http://www.athabascau.ca/course/ug_area/social.php" TargetMode="External"/><Relationship Id="rId1532089e21c71c" Type="http://schemas.openxmlformats.org/officeDocument/2006/relationships/hyperlink" Target="http://www.athabascau.ca/course/ug_area/science.php" TargetMode="External"/><Relationship Id="rId1532089e21cc17" Type="http://schemas.openxmlformats.org/officeDocument/2006/relationships/hyperlink" Target="http://www.athabascau.ca/course/ug_area/social.php" TargetMode="External"/><Relationship Id="rId1532089e21cd07" Type="http://schemas.openxmlformats.org/officeDocument/2006/relationships/hyperlink" Target="http://www.athabascau.ca/course/ug_area/science.php" TargetMode="External"/><Relationship Id="rId1532089e21d209" Type="http://schemas.openxmlformats.org/officeDocument/2006/relationships/hyperlink" Target="http://www.athabascau.ca/course/ug_area/social.php" TargetMode="External"/><Relationship Id="rId1532089e21d2fc" Type="http://schemas.openxmlformats.org/officeDocument/2006/relationships/hyperlink" Target="http://www.athabascau.ca/course/ug_area/science.php" TargetMode="External"/><Relationship Id="rId1532089e21dd14" Type="http://schemas.openxmlformats.org/officeDocument/2006/relationships/hyperlink" Target="http://www.athabascau.ca/course/ug_area/humanities.php" TargetMode="External"/><Relationship Id="rId1532089e21de0a" Type="http://schemas.openxmlformats.org/officeDocument/2006/relationships/hyperlink" Target="http://www.athabascau.ca/course/ug_area/social.php" TargetMode="External"/><Relationship Id="rId1532089e21def9" Type="http://schemas.openxmlformats.org/officeDocument/2006/relationships/hyperlink" Target="http://www.athabascau.ca/course/ug_area/science.php" TargetMode="External"/><Relationship Id="rId1532089e21e401" Type="http://schemas.openxmlformats.org/officeDocument/2006/relationships/hyperlink" Target="http://www.athabascau.ca/course/ug_area/humanities.php" TargetMode="External"/><Relationship Id="rId1532089e21e4f1" Type="http://schemas.openxmlformats.org/officeDocument/2006/relationships/hyperlink" Target="http://www.athabascau.ca/course/ug_area/social.php" TargetMode="External"/><Relationship Id="rId1532089e21e5e0" Type="http://schemas.openxmlformats.org/officeDocument/2006/relationships/hyperlink" Target="http://www.athabascau.ca/course/ug_area/science.php" TargetMode="External"/><Relationship Id="rId1532089e21eae1" Type="http://schemas.openxmlformats.org/officeDocument/2006/relationships/hyperlink" Target="http://www.athabascau.ca/course/ug_area/humanities.php" TargetMode="External"/><Relationship Id="rId1532089e21ebd6" Type="http://schemas.openxmlformats.org/officeDocument/2006/relationships/hyperlink" Target="http://www.athabascau.ca/course/ug_area/social.php" TargetMode="External"/><Relationship Id="rId1532089e21ecc1" Type="http://schemas.openxmlformats.org/officeDocument/2006/relationships/hyperlink" Target="http://www.athabascau.ca/course/ug_area/science.php" TargetMode="External"/><Relationship Id="rId1532089e21f1bf" Type="http://schemas.openxmlformats.org/officeDocument/2006/relationships/hyperlink" Target="http://www.athabascau.ca/course/ug_area/humanities.php" TargetMode="External"/><Relationship Id="rId1532089e21f2b3" Type="http://schemas.openxmlformats.org/officeDocument/2006/relationships/hyperlink" Target="http://www.athabascau.ca/course/ug_area/social.php" TargetMode="External"/><Relationship Id="rId1532089e21f3a9" Type="http://schemas.openxmlformats.org/officeDocument/2006/relationships/hyperlink" Target="http://www.athabascau.ca/course/ug_area/science.php" TargetMode="External"/><Relationship Id="rId1532089e21f8af" Type="http://schemas.openxmlformats.org/officeDocument/2006/relationships/hyperlink" Target="http://www.athabascau.ca/course/ug_area/humanities.php" TargetMode="External"/><Relationship Id="rId1532089e21f99d" Type="http://schemas.openxmlformats.org/officeDocument/2006/relationships/hyperlink" Target="http://www.athabascau.ca/course/ug_area/social.php" TargetMode="External"/><Relationship Id="rId1532089e21fa8e" Type="http://schemas.openxmlformats.org/officeDocument/2006/relationships/hyperlink" Target="http://www.athabascau.ca/course/ug_area/science.php" TargetMode="External"/><Relationship Id="rId1532089e21ff93" Type="http://schemas.openxmlformats.org/officeDocument/2006/relationships/hyperlink" Target="http://www.athabascau.ca/course/ug_area/humanities.php" TargetMode="External"/><Relationship Id="rId1532089e220085" Type="http://schemas.openxmlformats.org/officeDocument/2006/relationships/hyperlink" Target="http://www.athabascau.ca/course/ug_area/social.php" TargetMode="External"/><Relationship Id="rId1532089e22016f" Type="http://schemas.openxmlformats.org/officeDocument/2006/relationships/hyperlink" Target="http://www.athabascau.ca/course/ug_area/science.php" TargetMode="External"/><Relationship Id="rId1532089e22067b" Type="http://schemas.openxmlformats.org/officeDocument/2006/relationships/hyperlink" Target="http://www.athabascau.ca/course/ug_area/humanities.php" TargetMode="External"/><Relationship Id="rId1532089e220772" Type="http://schemas.openxmlformats.org/officeDocument/2006/relationships/hyperlink" Target="http://www.athabascau.ca/course/ug_area/social.php" TargetMode="External"/><Relationship Id="rId1532089e22085e" Type="http://schemas.openxmlformats.org/officeDocument/2006/relationships/hyperlink" Target="http://www.athabascau.ca/course/ug_area/science.php" TargetMode="External"/><Relationship Id="rId1532089e220d5a" Type="http://schemas.openxmlformats.org/officeDocument/2006/relationships/hyperlink" Target="http://www.athabascau.ca/course/ug_area/humanities.php" TargetMode="External"/><Relationship Id="rId1532089e220e49" Type="http://schemas.openxmlformats.org/officeDocument/2006/relationships/hyperlink" Target="http://www.athabascau.ca/course/ug_area/social.php" TargetMode="External"/><Relationship Id="rId1532089e220f39" Type="http://schemas.openxmlformats.org/officeDocument/2006/relationships/hyperlink" Target="http://www.athabascau.ca/course/ug_area/science.php" TargetMode="External"/><Relationship Id="rId1532089e2214aa" Type="http://schemas.openxmlformats.org/officeDocument/2006/relationships/hyperlink" Target="http://www.athabascau.ca/course/ug_area/applied.php" TargetMode="External"/><Relationship Id="rId1532089e2217c4" Type="http://schemas.openxmlformats.org/officeDocument/2006/relationships/hyperlink" Target="http://www.athabascau.ca/html/depts/lrn_centres/elc/auwct.htm" TargetMode="External"/><Relationship Id="rId1532089e2218b6" Type="http://schemas.openxmlformats.org/officeDocument/2006/relationships/hyperlink" Target="http://www.athabascau.ca/html/depts/lrn_centres/l_centre.htm" TargetMode="External"/><Relationship Id="rId1532089e221ace" Type="http://schemas.openxmlformats.org/officeDocument/2006/relationships/hyperlink" Target="http://www.athabascau.ca/html/syllabi/engl/engl255.htm" TargetMode="External"/><Relationship Id="rId1532089e221cdd" Type="http://schemas.openxmlformats.org/officeDocument/2006/relationships/hyperlink" Target="http://www.athabascau.ca/course/ug_subject/list_ef.php#engl" TargetMode="External"/><Relationship Id="rId1532089e22208c" Type="http://schemas.openxmlformats.org/officeDocument/2006/relationships/hyperlink" Target="../../index.php" TargetMode="External"/><Relationship Id="rId1532089e21861e" Type="http://schemas.openxmlformats.org/officeDocument/2006/relationships/image" Target="media/imgrId1532089e21861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