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027906" name="name153208993bf430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93bf3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93bf6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93bf7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93bf8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93bf9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93bfb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93c09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WMST267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WMST300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93c1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prerequisite course for </w:t>
                  </w:r>
                  <w:hyperlink r:id="rId153208993c1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93c1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prerequisites required: WMST267 and </w:t>
                  </w:r>
                  <w:hyperlink r:id="rId153208993c1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WMST311 or  </w:t>
                  </w:r>
                  <w:hyperlink r:id="rId153208993c1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93c2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(was WMST312)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93c3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access the list of electives to choose 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 has been closed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This closure will not affect those students that already have the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course or are presently in it.    It will still be used toward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Students who select the </w:t>
                  </w:r>
                  <w:hyperlink r:id="rId153208993c4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should be aware that it is a 6 credit course (3 credits will be used to meet the required course element and the other 3 credits will be used to fulfill a senior level elective).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Some of the </w:t>
                  </w:r>
                  <w:hyperlink r:id="rId153208993c4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1 year (based on a full time Student Finance study plan).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93c4d1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93bf6bf" Type="http://schemas.openxmlformats.org/officeDocument/2006/relationships/hyperlink" Target="http://calendar.athabascau.ca/undergrad/2001/underprog4cert.html#uccw" TargetMode="External"/><Relationship Id="rId153208993bf7d7" Type="http://schemas.openxmlformats.org/officeDocument/2006/relationships/hyperlink" Target="../../index.php" TargetMode="External"/><Relationship Id="rId153208993bf8e2" Type="http://schemas.openxmlformats.org/officeDocument/2006/relationships/hyperlink" Target="../01%20index%20files/pplans01.php" TargetMode="External"/><Relationship Id="rId153208993bf9eb" Type="http://schemas.openxmlformats.org/officeDocument/2006/relationships/hyperlink" Target="http://calendar.athabascau.ca/undergrad/2001/glossary17.html" TargetMode="External"/><Relationship Id="rId153208993bfbff" Type="http://schemas.openxmlformats.org/officeDocument/2006/relationships/hyperlink" Target="http://calendar.athabascau.ca/undergrad/2001/underprog4cert.html#uccw" TargetMode="External"/><Relationship Id="rId153208993c09ae" Type="http://schemas.openxmlformats.org/officeDocument/2006/relationships/hyperlink" Target="http://www.athabascau.ca/html/syllabi/wmst/wmst266.htm" TargetMode="External"/><Relationship Id="rId153208993c10a3" Type="http://schemas.openxmlformats.org/officeDocument/2006/relationships/hyperlink" Target="http://www.athabascau.ca/html/syllabi/wmst/wmst302.htm" TargetMode="External"/><Relationship Id="rId153208993c13d9" Type="http://schemas.openxmlformats.org/officeDocument/2006/relationships/hyperlink" Target="http://www.athabascau.ca/html/syllabi/wmst/wmst310.htm" TargetMode="External"/><Relationship Id="rId153208993c1748" Type="http://schemas.openxmlformats.org/officeDocument/2006/relationships/hyperlink" Target="http://www.athabascau.ca/html/syllabi/wmst/wmst310.htm" TargetMode="External"/><Relationship Id="rId153208993c1a85" Type="http://schemas.openxmlformats.org/officeDocument/2006/relationships/hyperlink" Target="http://www.athabascau.ca/html/syllabi/wmst/wmst302.htm" TargetMode="External"/><Relationship Id="rId153208993c1e57" Type="http://schemas.openxmlformats.org/officeDocument/2006/relationships/hyperlink" Target="http://www.athabascau.ca/html/syllabi/psyc/psyc343.htm" TargetMode="External"/><Relationship Id="rId153208993c24eb" Type="http://schemas.openxmlformats.org/officeDocument/2006/relationships/hyperlink" Target="http://www.athabascau.ca/html/syllabi/wmst/wmst321.htm" TargetMode="External"/><Relationship Id="rId153208993c32b1" Type="http://schemas.openxmlformats.org/officeDocument/2006/relationships/hyperlink" Target="http://calendar.athabascau.ca/undergrad/2001/underprog4cert.html#uccw" TargetMode="External"/><Relationship Id="rId153208993c4849" Type="http://schemas.openxmlformats.org/officeDocument/2006/relationships/hyperlink" Target="http://www.athabascau.ca/html/syllabi/psyc/psyc343.htm" TargetMode="External"/><Relationship Id="rId153208993c4ac2" Type="http://schemas.openxmlformats.org/officeDocument/2006/relationships/hyperlink" Target="http://www.athabascau.ca/course/ug_subject/list_qz.php#wmst" TargetMode="External"/><Relationship Id="rId153208993c4d15" Type="http://schemas.openxmlformats.org/officeDocument/2006/relationships/hyperlink" Target="../../index.php" TargetMode="External"/><Relationship Id="rId153208993bf3f4" Type="http://schemas.openxmlformats.org/officeDocument/2006/relationships/image" Target="media/imgrId153208993bf3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