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2796829" name="name15320897208a13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972089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97208c4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7208d8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7208e8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7208f8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9720916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Career Development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7209e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720a4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720a9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720ae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9720af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 Elective courses - choose 18 credits from the following: </w:t>
                  </w:r>
                  <w:hyperlink r:id="rId1532089720d8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9720d9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9720da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9720db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9720dc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9720dc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ENGL306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9720dd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2089720de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9720df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9720e0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9720e1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9720e2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9720e3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PSYC488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9720e4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SOCI312, </w:t>
                  </w:r>
                  <w:hyperlink r:id="rId1532089720e5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9720e6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9720e7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2089720e8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SOCI380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9720ea0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97208c46" Type="http://schemas.openxmlformats.org/officeDocument/2006/relationships/hyperlink" Target="http://calendar.athabascau.ca/undergrad/2001/underprog4cert.html#uccd" TargetMode="External"/><Relationship Id="rId15320897208d88" Type="http://schemas.openxmlformats.org/officeDocument/2006/relationships/hyperlink" Target="../../index.php" TargetMode="External"/><Relationship Id="rId15320897208e86" Type="http://schemas.openxmlformats.org/officeDocument/2006/relationships/hyperlink" Target="../01%20index%20files/pplans01.php" TargetMode="External"/><Relationship Id="rId15320897208f82" Type="http://schemas.openxmlformats.org/officeDocument/2006/relationships/hyperlink" Target="http://calendar.athabascau.ca/undergrad/2001/glossary17.html" TargetMode="External"/><Relationship Id="rId15320897209165" Type="http://schemas.openxmlformats.org/officeDocument/2006/relationships/hyperlink" Target="http://calendar.athabascau.ca/undergrad/2001/underprog4cert.html#uccd" TargetMode="External"/><Relationship Id="rId15320897209ee0" Type="http://schemas.openxmlformats.org/officeDocument/2006/relationships/hyperlink" Target="http://www.athabascau.ca/html/syllabi/cade/cade300.htm" TargetMode="External"/><Relationship Id="rId1532089720a444" Type="http://schemas.openxmlformats.org/officeDocument/2006/relationships/hyperlink" Target="http://www.athabascau.ca/html/syllabi/cade/cade301.htm" TargetMode="External"/><Relationship Id="rId1532089720a986" Type="http://schemas.openxmlformats.org/officeDocument/2006/relationships/hyperlink" Target="http://www.athabascau.ca/html/syllabi/phil/phil333.htm" TargetMode="External"/><Relationship Id="rId1532089720aec4" Type="http://schemas.openxmlformats.org/officeDocument/2006/relationships/hyperlink" Target="http://www.athabascau.ca/html/syllabi/cade/cade400.htm" TargetMode="External"/><Relationship Id="rId1532089720afb0" Type="http://schemas.openxmlformats.org/officeDocument/2006/relationships/hyperlink" Target="http://www.athabascau.ca/html/syllabi/psyc/psyc405.htm" TargetMode="External"/><Relationship Id="rId1532089720d857" Type="http://schemas.openxmlformats.org/officeDocument/2006/relationships/hyperlink" Target="http://www.athabascau.ca/html/syllabi/cade/cade401.htm" TargetMode="External"/><Relationship Id="rId1532089720d94f" Type="http://schemas.openxmlformats.org/officeDocument/2006/relationships/hyperlink" Target="http://www.athabascau.ca/html/syllabi/cade/cade402.htm" TargetMode="External"/><Relationship Id="rId1532089720da3b" Type="http://schemas.openxmlformats.org/officeDocument/2006/relationships/hyperlink" Target="http://www.athabascau.ca/html/syllabi/cade/cade403.htm" TargetMode="External"/><Relationship Id="rId1532089720db29" Type="http://schemas.openxmlformats.org/officeDocument/2006/relationships/hyperlink" Target="http://www.athabascau.ca/html/syllabi/cade/cade404.htm" TargetMode="External"/><Relationship Id="rId1532089720dc14" Type="http://schemas.openxmlformats.org/officeDocument/2006/relationships/hyperlink" Target="http://www.athabascau.ca/html/syllabi/comm/comm377.htm" TargetMode="External"/><Relationship Id="rId1532089720dcfc" Type="http://schemas.openxmlformats.org/officeDocument/2006/relationships/hyperlink" Target="http://www.athabascau.ca/html/syllabi/engl/engl306.htm" TargetMode="External"/><Relationship Id="rId1532089720dde5" Type="http://schemas.openxmlformats.org/officeDocument/2006/relationships/hyperlink" Target="http://www.athabascau.ca/html/syllabi/orgb/orgb390.htm" TargetMode="External"/><Relationship Id="rId1532089720ded0" Type="http://schemas.openxmlformats.org/officeDocument/2006/relationships/hyperlink" Target="http://www.athabascau.ca/html/syllabi/poli/poli309.htm" TargetMode="External"/><Relationship Id="rId1532089720dfc0" Type="http://schemas.openxmlformats.org/officeDocument/2006/relationships/hyperlink" Target="http://www.athabascau.ca/html/syllabi/psyc/psyc343.htm" TargetMode="External"/><Relationship Id="rId1532089720e0a9" Type="http://schemas.openxmlformats.org/officeDocument/2006/relationships/hyperlink" Target="http://www.athabascau.ca/html/syllabi/psyc/psyc356.htm" TargetMode="External"/><Relationship Id="rId1532089720e194" Type="http://schemas.openxmlformats.org/officeDocument/2006/relationships/hyperlink" Target="http://www.athabascau.ca/html/syllabi/psyc/psyc381.htm" TargetMode="External"/><Relationship Id="rId1532089720e27c" Type="http://schemas.openxmlformats.org/officeDocument/2006/relationships/hyperlink" Target="http://www.athabascau.ca/html/syllabi/psyc/psyc401.htm" TargetMode="External"/><Relationship Id="rId1532089720e373" Type="http://schemas.openxmlformats.org/officeDocument/2006/relationships/hyperlink" Target="http://www.athabascau.ca/html/syllabi/psyc/archive/psyc488v_01.htm" TargetMode="External"/><Relationship Id="rId1532089720e45b" Type="http://schemas.openxmlformats.org/officeDocument/2006/relationships/hyperlink" Target="http://www.athabascau.ca/html/syllabi/soci/soci300.htm" TargetMode="External"/><Relationship Id="rId1532089720e544" Type="http://schemas.openxmlformats.org/officeDocument/2006/relationships/hyperlink" Target="http://www.athabascau.ca/html/syllabi/soci/soci321.htm" TargetMode="External"/><Relationship Id="rId1532089720e62e" Type="http://schemas.openxmlformats.org/officeDocument/2006/relationships/hyperlink" Target="http://www.athabascau.ca/html/syllabi/soci/soci329.htm" TargetMode="External"/><Relationship Id="rId1532089720e71b" Type="http://schemas.openxmlformats.org/officeDocument/2006/relationships/hyperlink" Target="http://www.athabascau.ca/html/syllabi/soci/soci330.htm" TargetMode="External"/><Relationship Id="rId1532089720e808" Type="http://schemas.openxmlformats.org/officeDocument/2006/relationships/hyperlink" Target="http://www.athabascau.ca/html/syllabi/soci/soci380.htm" TargetMode="External"/><Relationship Id="rId1532089720ea03" Type="http://schemas.openxmlformats.org/officeDocument/2006/relationships/hyperlink" Target="../../index.php" TargetMode="External"/><Relationship Id="rId153208972089d7" Type="http://schemas.openxmlformats.org/officeDocument/2006/relationships/image" Target="media/imgrId153208972089d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