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844782" name="name15320894359f96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4359f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435a1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435a3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435a41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435a5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435a72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b5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b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b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b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c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c6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c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c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d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d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d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d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e1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e4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e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eb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5e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12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1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1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2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2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2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2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2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3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3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3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3b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3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3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4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4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49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4a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5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51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5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5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5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5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6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94366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7f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83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8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8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9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9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9e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a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436aa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Prof. Approval required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Total Credits: 120   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 (300 or 400 level) credits: 75 and </w:t>
                  </w:r>
                  <w:hyperlink r:id="rId1532089436b3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credits:  75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45 of the 75 </w:t>
                  </w:r>
                  <w:hyperlink r:id="rId1532089436b5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must be at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level   </w:t>
                  </w:r>
                  <w:hyperlink r:id="rId1532089436b6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9436b7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436b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  21 credits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89436b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at a 400 level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436bce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435a1fc" Type="http://schemas.openxmlformats.org/officeDocument/2006/relationships/hyperlink" Target="http://calendar.athabascau.ca/undergrad/2001/underprog4_12.html" TargetMode="External"/><Relationship Id="rId1532089435a315" Type="http://schemas.openxmlformats.org/officeDocument/2006/relationships/hyperlink" Target="../../index.php" TargetMode="External"/><Relationship Id="rId1532089435a416" Type="http://schemas.openxmlformats.org/officeDocument/2006/relationships/hyperlink" Target="../01%20index%20files/pplans01.php" TargetMode="External"/><Relationship Id="rId1532089435a51c" Type="http://schemas.openxmlformats.org/officeDocument/2006/relationships/hyperlink" Target="http://calendar.athabascau.ca/undergrad/2001/glossary17.html" TargetMode="External"/><Relationship Id="rId1532089435a720" Type="http://schemas.openxmlformats.org/officeDocument/2006/relationships/hyperlink" Target="http://calendar.athabascau.ca/undergrad/2001/underprog4_12.html" TargetMode="External"/><Relationship Id="rId1532089435b51d" Type="http://schemas.openxmlformats.org/officeDocument/2006/relationships/hyperlink" Target="http://www.athabascau.ca/html/syllabi/admn/admn233.htm" TargetMode="External"/><Relationship Id="rId1532089435b847" Type="http://schemas.openxmlformats.org/officeDocument/2006/relationships/hyperlink" Target="http://www.athabascau.ca/course/ug_area/applied.php" TargetMode="External"/><Relationship Id="rId1532089435bc02" Type="http://schemas.openxmlformats.org/officeDocument/2006/relationships/hyperlink" Target="http://www.athabascau.ca/html/syllabi/comp/comp200.htm" TargetMode="External"/><Relationship Id="rId1532089435bf28" Type="http://schemas.openxmlformats.org/officeDocument/2006/relationships/hyperlink" Target="http://www.athabascau.ca/course/ug_area/science.php" TargetMode="External"/><Relationship Id="rId1532089435c300" Type="http://schemas.openxmlformats.org/officeDocument/2006/relationships/hyperlink" Target="http://www.athabascau.ca/html/syllabi/comp/comp268.htm" TargetMode="External"/><Relationship Id="rId1532089435c635" Type="http://schemas.openxmlformats.org/officeDocument/2006/relationships/hyperlink" Target="http://www.athabascau.ca/course/ug_area/science.php" TargetMode="External"/><Relationship Id="rId1532089435ca07" Type="http://schemas.openxmlformats.org/officeDocument/2006/relationships/hyperlink" Target="http://www.athabascau.ca/html/syllabi/comp/comp272.htm" TargetMode="External"/><Relationship Id="rId1532089435cd2a" Type="http://schemas.openxmlformats.org/officeDocument/2006/relationships/hyperlink" Target="http://www.athabascau.ca/course/ug_area/science.php" TargetMode="External"/><Relationship Id="rId1532089435d0f5" Type="http://schemas.openxmlformats.org/officeDocument/2006/relationships/hyperlink" Target="http://www.athabascau.ca/html/syllabi/engl/engl255.htm" TargetMode="External"/><Relationship Id="rId1532089435d71a" Type="http://schemas.openxmlformats.org/officeDocument/2006/relationships/hyperlink" Target="http://www.athabascau.ca/html/syllabi/math/math209.htm" TargetMode="External"/><Relationship Id="rId1532089435da3a" Type="http://schemas.openxmlformats.org/officeDocument/2006/relationships/hyperlink" Target="http://www.athabascau.ca/course/ug_area/science.php" TargetMode="External"/><Relationship Id="rId1532089435de0c" Type="http://schemas.openxmlformats.org/officeDocument/2006/relationships/hyperlink" Target="http://www.athabascau.ca/html/syllabi/math/math215.htm" TargetMode="External"/><Relationship Id="rId1532089435e12d" Type="http://schemas.openxmlformats.org/officeDocument/2006/relationships/hyperlink" Target="http://www.athabascau.ca/course/ug_area/science.php" TargetMode="External"/><Relationship Id="rId1532089435e4f4" Type="http://schemas.openxmlformats.org/officeDocument/2006/relationships/hyperlink" Target="http://www.athabascau.ca/html/syllabi/math/math265.htm" TargetMode="External"/><Relationship Id="rId1532089435e813" Type="http://schemas.openxmlformats.org/officeDocument/2006/relationships/hyperlink" Target="http://www.athabascau.ca/course/ug_area/science.php" TargetMode="External"/><Relationship Id="rId1532089435ebde" Type="http://schemas.openxmlformats.org/officeDocument/2006/relationships/hyperlink" Target="http://www.athabascau.ca/html/syllabi/math/math270.htm" TargetMode="External"/><Relationship Id="rId1532089435eefd" Type="http://schemas.openxmlformats.org/officeDocument/2006/relationships/hyperlink" Target="http://www.athabascau.ca/course/ug_area/science.php" TargetMode="External"/><Relationship Id="rId153208943612e4" Type="http://schemas.openxmlformats.org/officeDocument/2006/relationships/hyperlink" Target="http://www.athabascau.ca/html/syllabi/comp/comp314.htm" TargetMode="External"/><Relationship Id="rId153208943615fa" Type="http://schemas.openxmlformats.org/officeDocument/2006/relationships/hyperlink" Target="http://www.athabascau.ca/course/ug_area/science.php" TargetMode="External"/><Relationship Id="rId15320894361c67" Type="http://schemas.openxmlformats.org/officeDocument/2006/relationships/hyperlink" Target="http://www.athabascau.ca/course/ug_area/science.php" TargetMode="External"/><Relationship Id="rId15320894362023" Type="http://schemas.openxmlformats.org/officeDocument/2006/relationships/hyperlink" Target="http://www.athabascau.ca/html/syllabi/comp/comp361.htm" TargetMode="External"/><Relationship Id="rId15320894362342" Type="http://schemas.openxmlformats.org/officeDocument/2006/relationships/hyperlink" Target="http://www.athabascau.ca/course/ug_area/science.php" TargetMode="External"/><Relationship Id="rId1532089436271e" Type="http://schemas.openxmlformats.org/officeDocument/2006/relationships/hyperlink" Target="http://www.athabascau.ca/html/syllabi/comp/comp378.htm" TargetMode="External"/><Relationship Id="rId15320894362a21" Type="http://schemas.openxmlformats.org/officeDocument/2006/relationships/hyperlink" Target="http://www.athabascau.ca/course/ug_area/science.php" TargetMode="External"/><Relationship Id="rId15320894362de0" Type="http://schemas.openxmlformats.org/officeDocument/2006/relationships/hyperlink" Target="http://www.athabascau.ca/html/syllabi/math/math309.htm" TargetMode="External"/><Relationship Id="rId153208943630de" Type="http://schemas.openxmlformats.org/officeDocument/2006/relationships/hyperlink" Target="http://www.athabascau.ca/course/ug_area/science.php" TargetMode="External"/><Relationship Id="rId15320894363491" Type="http://schemas.openxmlformats.org/officeDocument/2006/relationships/hyperlink" Target="http://www.athabascau.ca/html/syllabi/orgb/orgb364.htm" TargetMode="External"/><Relationship Id="rId15320894363789" Type="http://schemas.openxmlformats.org/officeDocument/2006/relationships/hyperlink" Target="http://www.athabascau.ca/course/ug_area/applied.php" TargetMode="External"/><Relationship Id="rId15320894363b43" Type="http://schemas.openxmlformats.org/officeDocument/2006/relationships/hyperlink" Target="http://www.athabascau.ca/html/syllabi/phil/phil333.htm" TargetMode="External"/><Relationship Id="rId15320894363c5c" Type="http://schemas.openxmlformats.org/officeDocument/2006/relationships/hyperlink" Target="http://www.athabascau.ca/html/syllabi/phil/phil371.htm" TargetMode="External"/><Relationship Id="rId15320894363f54" Type="http://schemas.openxmlformats.org/officeDocument/2006/relationships/hyperlink" Target="http://www.athabascau.ca/course/ug_area/humanities.php" TargetMode="External"/><Relationship Id="rId1532089436430b" Type="http://schemas.openxmlformats.org/officeDocument/2006/relationships/hyperlink" Target="http://www.athabascau.ca/html/syllabi/scie/scie326.htm" TargetMode="External"/><Relationship Id="rId1532089436460f" Type="http://schemas.openxmlformats.org/officeDocument/2006/relationships/hyperlink" Target="http://www.athabascau.ca/course/ug_area/science.php" TargetMode="External"/><Relationship Id="rId153208943649c7" Type="http://schemas.openxmlformats.org/officeDocument/2006/relationships/hyperlink" Target="http://www.athabascau.ca/course/ug_subject/list_cd.php#comp" TargetMode="External"/><Relationship Id="rId15320894364ad5" Type="http://schemas.openxmlformats.org/officeDocument/2006/relationships/hyperlink" Target="http://www.athabascau.ca/course/ug_subject/list_cd.php#cmis" TargetMode="External"/><Relationship Id="rId15320894365052" Type="http://schemas.openxmlformats.org/officeDocument/2006/relationships/hyperlink" Target="http://www.athabascau.ca/course/ug_subject/list_cd.php#comp" TargetMode="External"/><Relationship Id="rId15320894365160" Type="http://schemas.openxmlformats.org/officeDocument/2006/relationships/hyperlink" Target="http://www.athabascau.ca/course/ug_subject/list_cd.php#cmis" TargetMode="External"/><Relationship Id="rId153208943656ce" Type="http://schemas.openxmlformats.org/officeDocument/2006/relationships/hyperlink" Target="http://www.athabascau.ca/course/ug_subject/list_cd.php#comp" TargetMode="External"/><Relationship Id="rId153208943657dd" Type="http://schemas.openxmlformats.org/officeDocument/2006/relationships/hyperlink" Target="http://www.athabascau.ca/course/ug_subject/list_cd.php#cmis" TargetMode="External"/><Relationship Id="rId15320894365d51" Type="http://schemas.openxmlformats.org/officeDocument/2006/relationships/hyperlink" Target="http://www.athabascau.ca/course/ug_subject/list_cd.php#comp" TargetMode="External"/><Relationship Id="rId15320894365e60" Type="http://schemas.openxmlformats.org/officeDocument/2006/relationships/hyperlink" Target="http://www.athabascau.ca/course/ug_subject/list_cd.php#cmis" TargetMode="External"/><Relationship Id="rId153208943663de" Type="http://schemas.openxmlformats.org/officeDocument/2006/relationships/hyperlink" Target="http://www.athabascau.ca/course/ug_subject/list_cd.php#comp" TargetMode="External"/><Relationship Id="rId153208943664ec" Type="http://schemas.openxmlformats.org/officeDocument/2006/relationships/hyperlink" Target="http://www.athabascau.ca/course/ug_subject/list_cd.php#cmis" TargetMode="External"/><Relationship Id="rId15320894367ff5" Type="http://schemas.openxmlformats.org/officeDocument/2006/relationships/hyperlink" Target="http://www.athabascau.ca/html/syllabi/mgsc/mgsc405.htm" TargetMode="External"/><Relationship Id="rId1532089436830c" Type="http://schemas.openxmlformats.org/officeDocument/2006/relationships/hyperlink" Target="http://www.athabascau.ca/course/ug_area/applied.php" TargetMode="External"/><Relationship Id="rId153208943686eb" Type="http://schemas.openxmlformats.org/officeDocument/2006/relationships/hyperlink" Target="http://www.athabascau.ca/course/ug_subject/list_cd.php#comp" TargetMode="External"/><Relationship Id="rId15320894368cd5" Type="http://schemas.openxmlformats.org/officeDocument/2006/relationships/hyperlink" Target="http://www.athabascau.ca/course/ug_subject/list_cd.php#comp" TargetMode="External"/><Relationship Id="rId153208943692ba" Type="http://schemas.openxmlformats.org/officeDocument/2006/relationships/hyperlink" Target="http://www.athabascau.ca/course/ug_subject/list_cd.php#comp" TargetMode="External"/><Relationship Id="rId1532089436989b" Type="http://schemas.openxmlformats.org/officeDocument/2006/relationships/hyperlink" Target="http://www.athabascau.ca/course/ug_subject/list_cd.php#comp" TargetMode="External"/><Relationship Id="rId15320894369e7f" Type="http://schemas.openxmlformats.org/officeDocument/2006/relationships/hyperlink" Target="http://www.athabascau.ca/course/ug_subject/list_cd.php#comp" TargetMode="External"/><Relationship Id="rId1532089436a460" Type="http://schemas.openxmlformats.org/officeDocument/2006/relationships/hyperlink" Target="http://www.athabascau.ca/course/ug_subject/list_cd.php#comp" TargetMode="External"/><Relationship Id="rId1532089436aa48" Type="http://schemas.openxmlformats.org/officeDocument/2006/relationships/hyperlink" Target="http://www.athabascau.ca/html/syllabi/comp/comp495.htm" TargetMode="External"/><Relationship Id="rId1532089436b3e4" Type="http://schemas.openxmlformats.org/officeDocument/2006/relationships/hyperlink" Target="http://www.athabascau.ca/course/ug_area/science.php" TargetMode="External"/><Relationship Id="rId1532089436b549" Type="http://schemas.openxmlformats.org/officeDocument/2006/relationships/hyperlink" Target="http://www.athabascau.ca/course/ug_area/science.php" TargetMode="External"/><Relationship Id="rId1532089436b6f5" Type="http://schemas.openxmlformats.org/officeDocument/2006/relationships/hyperlink" Target="http://www.athabascau.ca/course/ug_area/humanities.php" TargetMode="External"/><Relationship Id="rId1532089436b7f6" Type="http://schemas.openxmlformats.org/officeDocument/2006/relationships/hyperlink" Target="http://www.athabascau.ca/course/ug_area/social.php" TargetMode="External"/><Relationship Id="rId1532089436b8f5" Type="http://schemas.openxmlformats.org/officeDocument/2006/relationships/hyperlink" Target="http://www.athabascau.ca/course/ug_area/applied.php" TargetMode="External"/><Relationship Id="rId1532089436ba52" Type="http://schemas.openxmlformats.org/officeDocument/2006/relationships/hyperlink" Target="http://www.athabascau.ca/course/ug_subject/list_cd.php#comp" TargetMode="External"/><Relationship Id="rId1532089436bce7" Type="http://schemas.openxmlformats.org/officeDocument/2006/relationships/hyperlink" Target="../../index.php" TargetMode="External"/><Relationship Id="rId15320894359f5a" Type="http://schemas.openxmlformats.org/officeDocument/2006/relationships/image" Target="media/imgrId15320894359f5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