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120503" name="name15320886204447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62044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62046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62047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62048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62049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6204c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5a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60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67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6d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74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7a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81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8a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8b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8c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93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94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95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9b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9c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9d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a4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a5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a6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a9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hyperlink r:id="rId1532088620b0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 (jr.)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b7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bd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  <w:hyperlink r:id="rId1532088620c1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will be accepted for </w:t>
                  </w:r>
                  <w:hyperlink r:id="rId1532088620c2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c6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cf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d0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d1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d7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d8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d9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df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e0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e1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e8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0e9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0ea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ed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f3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0fa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00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06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0f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110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111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17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62118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6211a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1d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6211e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27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2e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34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3b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42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48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4f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56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5e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65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f2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621f6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ADMN 404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62203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62046b2" Type="http://schemas.openxmlformats.org/officeDocument/2006/relationships/hyperlink" Target="http://calendar.athabascau.ca/undergrad/2001/underprog4_5.html" TargetMode="External"/><Relationship Id="rId153208862047be" Type="http://schemas.openxmlformats.org/officeDocument/2006/relationships/hyperlink" Target="../../index.php" TargetMode="External"/><Relationship Id="rId153208862048c3" Type="http://schemas.openxmlformats.org/officeDocument/2006/relationships/hyperlink" Target="../01%20index%20files/pplans01.php" TargetMode="External"/><Relationship Id="rId153208862049ff" Type="http://schemas.openxmlformats.org/officeDocument/2006/relationships/hyperlink" Target="http://calendar.athabascau.ca/undergrad/2001/glossary17.html" TargetMode="External"/><Relationship Id="rId15320886204c31" Type="http://schemas.openxmlformats.org/officeDocument/2006/relationships/hyperlink" Target="http://calendar.athabascau.ca/undergrad/2001/underprog4_5.html" TargetMode="External"/><Relationship Id="rId15320886205a56" Type="http://schemas.openxmlformats.org/officeDocument/2006/relationships/hyperlink" Target="http://www.athabascau.ca/html/syllabi/acct/acct253.htm" TargetMode="External"/><Relationship Id="rId153208862060d8" Type="http://schemas.openxmlformats.org/officeDocument/2006/relationships/hyperlink" Target="http://www.athabascau.ca/html/syllabi/admn/admn232.htm" TargetMode="External"/><Relationship Id="rId1532088620675c" Type="http://schemas.openxmlformats.org/officeDocument/2006/relationships/hyperlink" Target="http://www.athabascau.ca/html/syllabi/admn/admn233.htm" TargetMode="External"/><Relationship Id="rId15320886206dda" Type="http://schemas.openxmlformats.org/officeDocument/2006/relationships/hyperlink" Target="http://www.athabascau.ca/html/syllabi/econ/econ247.htm" TargetMode="External"/><Relationship Id="rId15320886207460" Type="http://schemas.openxmlformats.org/officeDocument/2006/relationships/hyperlink" Target="http://www.athabascau.ca/html/syllabi/econ/econ248.htm" TargetMode="External"/><Relationship Id="rId15320886207ad6" Type="http://schemas.openxmlformats.org/officeDocument/2006/relationships/hyperlink" Target="http://www.athabascau.ca/course/ug_subject/list_ef.php#engl" TargetMode="External"/><Relationship Id="rId15320886208143" Type="http://schemas.openxmlformats.org/officeDocument/2006/relationships/hyperlink" Target="http://www.athabascau.ca/html/syllabi/math/math265.htm" TargetMode="External"/><Relationship Id="rId15320886208aab" Type="http://schemas.openxmlformats.org/officeDocument/2006/relationships/hyperlink" Target="http://www.athabascau.ca/course/ug_area/humanities.php" TargetMode="External"/><Relationship Id="rId15320886208bbb" Type="http://schemas.openxmlformats.org/officeDocument/2006/relationships/hyperlink" Target="http://www.athabascau.ca/course/ug_area/science.php" TargetMode="External"/><Relationship Id="rId15320886208cc2" Type="http://schemas.openxmlformats.org/officeDocument/2006/relationships/hyperlink" Target="http://www.athabascau.ca/course/ug_area/social.php" TargetMode="External"/><Relationship Id="rId15320886209331" Type="http://schemas.openxmlformats.org/officeDocument/2006/relationships/hyperlink" Target="http://www.athabascau.ca/course/ug_area/humanities.php" TargetMode="External"/><Relationship Id="rId15320886209431" Type="http://schemas.openxmlformats.org/officeDocument/2006/relationships/hyperlink" Target="http://www.athabascau.ca/course/ug_area/science.php" TargetMode="External"/><Relationship Id="rId15320886209537" Type="http://schemas.openxmlformats.org/officeDocument/2006/relationships/hyperlink" Target="http://www.athabascau.ca/course/ug_area/social.php" TargetMode="External"/><Relationship Id="rId15320886209bad" Type="http://schemas.openxmlformats.org/officeDocument/2006/relationships/hyperlink" Target="http://www.athabascau.ca/course/ug_area/humanities.php" TargetMode="External"/><Relationship Id="rId15320886209cb2" Type="http://schemas.openxmlformats.org/officeDocument/2006/relationships/hyperlink" Target="http://www.athabascau.ca/course/ug_area/science.php" TargetMode="External"/><Relationship Id="rId15320886209db3" Type="http://schemas.openxmlformats.org/officeDocument/2006/relationships/hyperlink" Target="http://www.athabascau.ca/course/ug_area/social.php" TargetMode="External"/><Relationship Id="rId1532088620a430" Type="http://schemas.openxmlformats.org/officeDocument/2006/relationships/hyperlink" Target="http://www.athabascau.ca/course/ug_area/humanities.php" TargetMode="External"/><Relationship Id="rId1532088620a537" Type="http://schemas.openxmlformats.org/officeDocument/2006/relationships/hyperlink" Target="http://www.athabascau.ca/course/ug_area/science.php" TargetMode="External"/><Relationship Id="rId1532088620a638" Type="http://schemas.openxmlformats.org/officeDocument/2006/relationships/hyperlink" Target="http://www.athabascau.ca/course/ug_area/social.php" TargetMode="External"/><Relationship Id="rId1532088620a9be" Type="http://schemas.openxmlformats.org/officeDocument/2006/relationships/hyperlink" Target="http://www.athabascau.ca/html/syllabi/acct/acct355.htm" TargetMode="External"/><Relationship Id="rId1532088620b0ba" Type="http://schemas.openxmlformats.org/officeDocument/2006/relationships/hyperlink" Target="http://www.athabascau.ca/course/ug_subject/list_cd.php#comp" TargetMode="External"/><Relationship Id="rId1532088620b732" Type="http://schemas.openxmlformats.org/officeDocument/2006/relationships/hyperlink" Target="http://www.athabascau.ca/html/syllabi/lgst/lgst369.htm" TargetMode="External"/><Relationship Id="rId1532088620bdc0" Type="http://schemas.openxmlformats.org/officeDocument/2006/relationships/hyperlink" Target="http://www.athabascau.ca/html/syllabi/mgsc/mgsc301.htm" TargetMode="External"/><Relationship Id="rId1532088620c1c6" Type="http://schemas.openxmlformats.org/officeDocument/2006/relationships/hyperlink" Target="http://www.athabascau.ca/html/syllabi/math/math215.htm" TargetMode="External"/><Relationship Id="rId1532088620c2d2" Type="http://schemas.openxmlformats.org/officeDocument/2006/relationships/hyperlink" Target="http://www.athabascau.ca/html/syllabi/mgsc/mgsc301.htm" TargetMode="External"/><Relationship Id="rId1532088620c650" Type="http://schemas.openxmlformats.org/officeDocument/2006/relationships/hyperlink" Target="http://www.athabascau.ca/html/syllabi/mgsc/mgsc312.htm" TargetMode="External"/><Relationship Id="rId1532088620cf61" Type="http://schemas.openxmlformats.org/officeDocument/2006/relationships/hyperlink" Target="http://www.athabascau.ca/course/ug_area/humanities.php" TargetMode="External"/><Relationship Id="rId1532088620d066" Type="http://schemas.openxmlformats.org/officeDocument/2006/relationships/hyperlink" Target="http://www.athabascau.ca/course/ug_area/science.php" TargetMode="External"/><Relationship Id="rId1532088620d162" Type="http://schemas.openxmlformats.org/officeDocument/2006/relationships/hyperlink" Target="http://www.athabascau.ca/course/ug_area/social.php" TargetMode="External"/><Relationship Id="rId1532088620d7a7" Type="http://schemas.openxmlformats.org/officeDocument/2006/relationships/hyperlink" Target="http://www.athabascau.ca/course/ug_area/humanities.php" TargetMode="External"/><Relationship Id="rId1532088620d8a1" Type="http://schemas.openxmlformats.org/officeDocument/2006/relationships/hyperlink" Target="http://www.athabascau.ca/course/ug_area/science.php" TargetMode="External"/><Relationship Id="rId1532088620d99d" Type="http://schemas.openxmlformats.org/officeDocument/2006/relationships/hyperlink" Target="http://www.athabascau.ca/course/ug_area/social.php" TargetMode="External"/><Relationship Id="rId1532088620dfd7" Type="http://schemas.openxmlformats.org/officeDocument/2006/relationships/hyperlink" Target="http://www.athabascau.ca/course/ug_area/humanities.php" TargetMode="External"/><Relationship Id="rId1532088620e0d4" Type="http://schemas.openxmlformats.org/officeDocument/2006/relationships/hyperlink" Target="http://www.athabascau.ca/course/ug_area/science.php" TargetMode="External"/><Relationship Id="rId1532088620e1d9" Type="http://schemas.openxmlformats.org/officeDocument/2006/relationships/hyperlink" Target="http://www.athabascau.ca/course/ug_area/social.php" TargetMode="External"/><Relationship Id="rId1532088620e813" Type="http://schemas.openxmlformats.org/officeDocument/2006/relationships/hyperlink" Target="http://www.athabascau.ca/course/ug_area/humanities.php" TargetMode="External"/><Relationship Id="rId1532088620e90d" Type="http://schemas.openxmlformats.org/officeDocument/2006/relationships/hyperlink" Target="http://www.athabascau.ca/course/ug_area/science.php" TargetMode="External"/><Relationship Id="rId1532088620ea0b" Type="http://schemas.openxmlformats.org/officeDocument/2006/relationships/hyperlink" Target="http://www.athabascau.ca/course/ug_area/social.php" TargetMode="External"/><Relationship Id="rId1532088620ed78" Type="http://schemas.openxmlformats.org/officeDocument/2006/relationships/hyperlink" Target="http://www.athabascau.ca/html/syllabi/acct/acct356.htm" TargetMode="External"/><Relationship Id="rId1532088620f3b8" Type="http://schemas.openxmlformats.org/officeDocument/2006/relationships/hyperlink" Target="http://www.athabascau.ca/html/syllabi/cmis/cmis351.htm" TargetMode="External"/><Relationship Id="rId1532088620fa0b" Type="http://schemas.openxmlformats.org/officeDocument/2006/relationships/hyperlink" Target="http://www.athabascau.ca/html/syllabi/fnce/fnce370.htm" TargetMode="External"/><Relationship Id="rId15320886210052" Type="http://schemas.openxmlformats.org/officeDocument/2006/relationships/hyperlink" Target="http://www.athabascau.ca/html/syllabi/mktg/mktg396.htm" TargetMode="External"/><Relationship Id="rId1532088621069d" Type="http://schemas.openxmlformats.org/officeDocument/2006/relationships/hyperlink" Target="http://www.athabascau.ca/html/syllabi/orgb/orgb364.htm" TargetMode="External"/><Relationship Id="rId15320886210fb4" Type="http://schemas.openxmlformats.org/officeDocument/2006/relationships/hyperlink" Target="http://www.athabascau.ca/course/ug_area/humanities.php" TargetMode="External"/><Relationship Id="rId153208862110b9" Type="http://schemas.openxmlformats.org/officeDocument/2006/relationships/hyperlink" Target="http://www.athabascau.ca/course/ug_area/science.php" TargetMode="External"/><Relationship Id="rId153208862111b0" Type="http://schemas.openxmlformats.org/officeDocument/2006/relationships/hyperlink" Target="http://www.athabascau.ca/course/ug_area/social.php" TargetMode="External"/><Relationship Id="rId153208862117fa" Type="http://schemas.openxmlformats.org/officeDocument/2006/relationships/hyperlink" Target="http://www.athabascau.ca/course/ug_area/humanities.php" TargetMode="External"/><Relationship Id="rId153208862118ff" Type="http://schemas.openxmlformats.org/officeDocument/2006/relationships/hyperlink" Target="http://www.athabascau.ca/course/ug_area/science.php" TargetMode="External"/><Relationship Id="rId15320886211a00" Type="http://schemas.openxmlformats.org/officeDocument/2006/relationships/hyperlink" Target="http://www.athabascau.ca/course/ug_area/social.php" TargetMode="External"/><Relationship Id="rId15320886211d8a" Type="http://schemas.openxmlformats.org/officeDocument/2006/relationships/hyperlink" Target="http://www.athabascau.ca/html/syllabi/mgsc/mgsc368.htm" TargetMode="External"/><Relationship Id="rId15320886211e9a" Type="http://schemas.openxmlformats.org/officeDocument/2006/relationships/hyperlink" Target="http://www.athabascau.ca/html/syllabi/mgsc/mgsc369.htm" TargetMode="External"/><Relationship Id="rId153208862127c5" Type="http://schemas.openxmlformats.org/officeDocument/2006/relationships/hyperlink" Target="http://www.athabascau.ca/course/ug_area/businessadmin.php" TargetMode="External"/><Relationship Id="rId15320886212e2e" Type="http://schemas.openxmlformats.org/officeDocument/2006/relationships/hyperlink" Target="http://www.athabascau.ca/course/ug_area/businessadmin.php" TargetMode="External"/><Relationship Id="rId153208862134cf" Type="http://schemas.openxmlformats.org/officeDocument/2006/relationships/hyperlink" Target="http://www.athabascau.ca/course/ug_area/businessadmin.php" TargetMode="External"/><Relationship Id="rId15320886213b88" Type="http://schemas.openxmlformats.org/officeDocument/2006/relationships/hyperlink" Target="http://www.athabascau.ca/course/ug_area/businessadmin.php" TargetMode="External"/><Relationship Id="rId15320886214237" Type="http://schemas.openxmlformats.org/officeDocument/2006/relationships/hyperlink" Target="http://www.athabascau.ca/course/ug_area/businessadmin.php" TargetMode="External"/><Relationship Id="rId153208862148fd" Type="http://schemas.openxmlformats.org/officeDocument/2006/relationships/hyperlink" Target="http://www.athabascau.ca/course/ug_area/businessadmin.php" TargetMode="External"/><Relationship Id="rId15320886214fc1" Type="http://schemas.openxmlformats.org/officeDocument/2006/relationships/hyperlink" Target="http://www.athabascau.ca/course/ug_area/businessadmin.php" TargetMode="External"/><Relationship Id="rId1532088621567a" Type="http://schemas.openxmlformats.org/officeDocument/2006/relationships/hyperlink" Target="http://www.athabascau.ca/course/ug_area/businessadmin.php" TargetMode="External"/><Relationship Id="rId15320886215e02" Type="http://schemas.openxmlformats.org/officeDocument/2006/relationships/hyperlink" Target="http://www.athabascau.ca/course/ug_area/businessadmin.php" TargetMode="External"/><Relationship Id="rId1532088621657b" Type="http://schemas.openxmlformats.org/officeDocument/2006/relationships/hyperlink" Target="http://www.athabascau.ca/course/ug_area/businessadmin.php" TargetMode="External"/><Relationship Id="rId1532088621f27f" Type="http://schemas.openxmlformats.org/officeDocument/2006/relationships/hyperlink" Target="http://www.athabascau.ca/course/ug_area/businessadmin.php" TargetMode="External"/><Relationship Id="rId1532088621f656" Type="http://schemas.openxmlformats.org/officeDocument/2006/relationships/hyperlink" Target="http://www.athabascau.ca/html/syllabi/admn/admn404.htm" TargetMode="External"/><Relationship Id="rId153208862203e9" Type="http://schemas.openxmlformats.org/officeDocument/2006/relationships/hyperlink" Target="../../index.php" TargetMode="External"/><Relationship Id="rId1532088620440b" Type="http://schemas.openxmlformats.org/officeDocument/2006/relationships/image" Target="media/imgrId1532088620440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