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6527089" name="name1532088027fda3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027f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027fff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028010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028020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028031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028051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Administration - Health Administration - Post Diploma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28133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2819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281f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HADM339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2825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282a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HADM379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2830d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2836b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283c7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802844d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880284b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80284c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80284d3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Students with diplomas in fields other than business "may" be required to complete, in addition to the 30 credits in the program, one or more of the following courses: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285ac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0285b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0285c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2862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2868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8028699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286f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28753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287b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02880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Yes/No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0288ef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027fff7" Type="http://schemas.openxmlformats.org/officeDocument/2006/relationships/hyperlink" Target="http://calendar.athabascau.ca/undergrad/2001/underprog4_2.html#badpdha" TargetMode="External"/><Relationship Id="rId15320880280108" Type="http://schemas.openxmlformats.org/officeDocument/2006/relationships/hyperlink" Target="../../index.php" TargetMode="External"/><Relationship Id="rId1532088028020e" Type="http://schemas.openxmlformats.org/officeDocument/2006/relationships/hyperlink" Target="../01%20index%20files/pplans01.php" TargetMode="External"/><Relationship Id="rId15320880280317" Type="http://schemas.openxmlformats.org/officeDocument/2006/relationships/hyperlink" Target="http://calendar.athabascau.ca/undergrad/2001/glossary17.html" TargetMode="External"/><Relationship Id="rId15320880280510" Type="http://schemas.openxmlformats.org/officeDocument/2006/relationships/hyperlink" Target="http://calendar.athabascau.ca/undergrad/2001/underprog4_2.html#badpdha" TargetMode="External"/><Relationship Id="rId15320880281335" Type="http://schemas.openxmlformats.org/officeDocument/2006/relationships/hyperlink" Target="http://www.athabascau.ca/html/syllabi/econ/econ321.htm" TargetMode="External"/><Relationship Id="rId1532088028192d" Type="http://schemas.openxmlformats.org/officeDocument/2006/relationships/hyperlink" Target="http://www.athabascau.ca/html/syllabi/hadm/hadm336.htm" TargetMode="External"/><Relationship Id="rId15320880281f26" Type="http://schemas.openxmlformats.org/officeDocument/2006/relationships/hyperlink" Target="http://www.athabascau.ca/html/syllabi/hadm/hadm339.htm" TargetMode="External"/><Relationship Id="rId15320880282503" Type="http://schemas.openxmlformats.org/officeDocument/2006/relationships/hyperlink" Target="http://www.athabascau.ca/html/syllabi/hadm/hadm369.htm" TargetMode="External"/><Relationship Id="rId15320880282aeb" Type="http://schemas.openxmlformats.org/officeDocument/2006/relationships/hyperlink" Target="http://www.athabascau.ca/html/syllabi/hadm/hadm379.htm" TargetMode="External"/><Relationship Id="rId153208802830de" Type="http://schemas.openxmlformats.org/officeDocument/2006/relationships/hyperlink" Target="http://www.athabascau.ca/html/syllabi/orgb/orgb364.htm" TargetMode="External"/><Relationship Id="rId153208802836b3" Type="http://schemas.openxmlformats.org/officeDocument/2006/relationships/hyperlink" Target="http://www.athabascau.ca/html/syllabi/phil/phil333.htm" TargetMode="External"/><Relationship Id="rId15320880283c7c" Type="http://schemas.openxmlformats.org/officeDocument/2006/relationships/hyperlink" Target="http://www.athabascau.ca/html/syllabi/sosc/sosc366.htm" TargetMode="External"/><Relationship Id="rId153208802844d6" Type="http://schemas.openxmlformats.org/officeDocument/2006/relationships/hyperlink" Target="http://www.athabascau.ca/course/ug_area/businessadmin.php" TargetMode="External"/><Relationship Id="rId15320880284b44" Type="http://schemas.openxmlformats.org/officeDocument/2006/relationships/hyperlink" Target="http://www.athabascau.ca/course/ug_area/humanities.php" TargetMode="External"/><Relationship Id="rId15320880284c41" Type="http://schemas.openxmlformats.org/officeDocument/2006/relationships/hyperlink" Target="http://www.athabascau.ca/course/ug_area/social.php" TargetMode="External"/><Relationship Id="rId15320880284d3e" Type="http://schemas.openxmlformats.org/officeDocument/2006/relationships/hyperlink" Target="http://www.athabascau.ca/course/ug_area/science.php" TargetMode="External"/><Relationship Id="rId15320880285aca" Type="http://schemas.openxmlformats.org/officeDocument/2006/relationships/hyperlink" Target="http://www.athabascau.ca/html/syllabi/acct/acct245.htm" TargetMode="External"/><Relationship Id="rId15320880285bd2" Type="http://schemas.openxmlformats.org/officeDocument/2006/relationships/hyperlink" Target="http://www.athabascau.ca/html/syllabi/acct/acct250.htm" TargetMode="External"/><Relationship Id="rId15320880285cec" Type="http://schemas.openxmlformats.org/officeDocument/2006/relationships/hyperlink" Target="http://www.athabascau.ca/html/syllabi/acct/acct253.htm" TargetMode="External"/><Relationship Id="rId153208802862ae" Type="http://schemas.openxmlformats.org/officeDocument/2006/relationships/hyperlink" Target="http://www.athabascau.ca/html/syllabi/admn/admn232.htm" TargetMode="External"/><Relationship Id="rId15320880286881" Type="http://schemas.openxmlformats.org/officeDocument/2006/relationships/hyperlink" Target="http://www.athabascau.ca/html/syllabi/admn/admn233.htm" TargetMode="External"/><Relationship Id="rId15320880286993" Type="http://schemas.openxmlformats.org/officeDocument/2006/relationships/hyperlink" Target="http://www.athabascau.ca/html/syllabi/engl/engl255.htm" TargetMode="External"/><Relationship Id="rId15320880286f5e" Type="http://schemas.openxmlformats.org/officeDocument/2006/relationships/hyperlink" Target="http://www.athabascau.ca/html/syllabi/comm/comm243.htm" TargetMode="External"/><Relationship Id="rId15320880287537" Type="http://schemas.openxmlformats.org/officeDocument/2006/relationships/hyperlink" Target="http://www.athabascau.ca/html/syllabi/econ/econ247.htm" TargetMode="External"/><Relationship Id="rId15320880287b0b" Type="http://schemas.openxmlformats.org/officeDocument/2006/relationships/hyperlink" Target="http://www.athabascau.ca/html/syllabi/econ/econ248.htm" TargetMode="External"/><Relationship Id="rId153208802880ea" Type="http://schemas.openxmlformats.org/officeDocument/2006/relationships/hyperlink" Target="http://www.athabascau.ca/html/syllabi/phil/phil252.htm" TargetMode="External"/><Relationship Id="rId15320880288eff" Type="http://schemas.openxmlformats.org/officeDocument/2006/relationships/hyperlink" Target="../../index.php" TargetMode="External"/><Relationship Id="rId1532088027fd67" Type="http://schemas.openxmlformats.org/officeDocument/2006/relationships/image" Target="media/imgrId1532088027fd6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