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930647" name="name15320884af4144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af4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b001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b002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b0034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b004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b0068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15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1c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22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84b02c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b033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for literature requirement selections (6 credits required)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3d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43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49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4e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54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6c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6d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71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PSYC404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78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7b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7f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82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Developmental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86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89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 Interaction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8d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90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Learning &amp; Cognition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94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a9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aa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b1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b2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b8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b9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c0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c1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c7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c8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cf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d0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d7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d8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de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df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e6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e7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ed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ef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f5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f6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0fd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0fe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106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b107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10b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&amp; 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10e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Physiological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112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119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b217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4b222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**** If a student selects PSYC404 instead of SOSC366 then PSYC404 can be used to fulfill 3 credits of the required 12 credits in 400 level Psyc. The same would be true for any Psyc Sub Area selections that were made at the 400 level. 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For example: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PSYC488 (Applied Psyc Sub Area). Students are allowed a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of 45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Junior or 200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Whether a student elects to fill to the max with Junior is up to the student and if you wish to take senior level courses instead you can.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b2290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b0015f" Type="http://schemas.openxmlformats.org/officeDocument/2006/relationships/hyperlink" Target="http://calendar.athabascau.ca/undergrad/2001/underprog4_4.html#bafpsy" TargetMode="External"/><Relationship Id="rId15320884b0026a" Type="http://schemas.openxmlformats.org/officeDocument/2006/relationships/hyperlink" Target="../../index.php" TargetMode="External"/><Relationship Id="rId15320884b00347" Type="http://schemas.openxmlformats.org/officeDocument/2006/relationships/hyperlink" Target="../01%20index%20files/pplans01.php" TargetMode="External"/><Relationship Id="rId15320884b00446" Type="http://schemas.openxmlformats.org/officeDocument/2006/relationships/hyperlink" Target="http://calendar.athabascau.ca/undergrad/2001/glossary17.html" TargetMode="External"/><Relationship Id="rId15320884b00684" Type="http://schemas.openxmlformats.org/officeDocument/2006/relationships/hyperlink" Target="http://calendar.athabascau.ca/undergrad/2001/underprog4_4.html#bafpsy" TargetMode="External"/><Relationship Id="rId15320884b015d5" Type="http://schemas.openxmlformats.org/officeDocument/2006/relationships/hyperlink" Target="http://www.athabascau.ca/html/syllabi/math/math215.htm" TargetMode="External"/><Relationship Id="rId15320884b01c16" Type="http://schemas.openxmlformats.org/officeDocument/2006/relationships/hyperlink" Target="http://www.athabascau.ca/html/syllabi/psyc/psyc289.htm" TargetMode="External"/><Relationship Id="rId15320884b02247" Type="http://schemas.openxmlformats.org/officeDocument/2006/relationships/hyperlink" Target="http://www.athabascau.ca/html/syllabi/psyc/psyc290.htm" TargetMode="External"/><Relationship Id="rId15320884b02c0c" Type="http://schemas.openxmlformats.org/officeDocument/2006/relationships/hyperlink" Target="http://calendar.athabascau.ca/undergrad/2001/underprog4_4.html#bafcond" TargetMode="External"/><Relationship Id="rId15320884b03305" Type="http://schemas.openxmlformats.org/officeDocument/2006/relationships/hyperlink" Target="http://calendar.athabascau.ca/undergrad/2001/underprog4_4.html#bafpsy" TargetMode="External"/><Relationship Id="rId15320884b03def" Type="http://schemas.openxmlformats.org/officeDocument/2006/relationships/hyperlink" Target="http://www.athabascau.ca/course/ug_area/science.php" TargetMode="External"/><Relationship Id="rId15320884b0438c" Type="http://schemas.openxmlformats.org/officeDocument/2006/relationships/hyperlink" Target="http://www.athabascau.ca/course/ug_area/humanities.php" TargetMode="External"/><Relationship Id="rId15320884b0493d" Type="http://schemas.openxmlformats.org/officeDocument/2006/relationships/hyperlink" Target="http://www.athabascau.ca/course/ug_area/humanities.php" TargetMode="External"/><Relationship Id="rId15320884b04eeb" Type="http://schemas.openxmlformats.org/officeDocument/2006/relationships/hyperlink" Target="http://www.athabascau.ca/course/ug_area/humanities.php" TargetMode="External"/><Relationship Id="rId15320884b0549b" Type="http://schemas.openxmlformats.org/officeDocument/2006/relationships/hyperlink" Target="http://www.athabascau.ca/course/ug_area/humanities.php" TargetMode="External"/><Relationship Id="rId15320884b06c42" Type="http://schemas.openxmlformats.org/officeDocument/2006/relationships/hyperlink" Target="http://www.athabascau.ca/course/ug_area/humanities.php" TargetMode="External"/><Relationship Id="rId15320884b06d58" Type="http://schemas.openxmlformats.org/officeDocument/2006/relationships/hyperlink" Target="http://www.athabascau.ca/course/ug_area/social.php" TargetMode="External"/><Relationship Id="rId15320884b07138" Type="http://schemas.openxmlformats.org/officeDocument/2006/relationships/hyperlink" Target="http://www.athabascau.ca/html/syllabi/sosc/sosc366.htm" TargetMode="External"/><Relationship Id="rId15320884b07895" Type="http://schemas.openxmlformats.org/officeDocument/2006/relationships/hyperlink" Target="http://www.athabascau.ca/course/ug_subject/list_np.php#psyc" TargetMode="External"/><Relationship Id="rId15320884b07bb4" Type="http://schemas.openxmlformats.org/officeDocument/2006/relationships/hyperlink" Target="http://www.athabascau.ca/html/programs/b_arts/archive/maj_psyc_v01.htm#note1" TargetMode="External"/><Relationship Id="rId15320884b07f99" Type="http://schemas.openxmlformats.org/officeDocument/2006/relationships/hyperlink" Target="http://www.athabascau.ca/course/ug_subject/list_np.php#psyc" TargetMode="External"/><Relationship Id="rId15320884b082be" Type="http://schemas.openxmlformats.org/officeDocument/2006/relationships/hyperlink" Target="http://www.athabascau.ca/html/programs/b_arts/archive/maj_psyc_v01.htm#note2" TargetMode="External"/><Relationship Id="rId15320884b086a2" Type="http://schemas.openxmlformats.org/officeDocument/2006/relationships/hyperlink" Target="http://www.athabascau.ca/course/ug_subject/list_np.php#psyc" TargetMode="External"/><Relationship Id="rId15320884b089c3" Type="http://schemas.openxmlformats.org/officeDocument/2006/relationships/hyperlink" Target="http://www.athabascau.ca/html/programs/b_arts/archive/maj_psyc_v01.htm#note3" TargetMode="External"/><Relationship Id="rId15320884b08dac" Type="http://schemas.openxmlformats.org/officeDocument/2006/relationships/hyperlink" Target="http://www.athabascau.ca/course/ug_subject/list_np.php#psyc" TargetMode="External"/><Relationship Id="rId15320884b090cd" Type="http://schemas.openxmlformats.org/officeDocument/2006/relationships/hyperlink" Target="http://www.athabascau.ca/html/programs/b_arts/archive/maj_psyc_v01.htm#note4" TargetMode="External"/><Relationship Id="rId15320884b094af" Type="http://schemas.openxmlformats.org/officeDocument/2006/relationships/hyperlink" Target="http://www.athabascau.ca/course/ug_subject/list_np.php#psyc" TargetMode="External"/><Relationship Id="rId15320884b0a993" Type="http://schemas.openxmlformats.org/officeDocument/2006/relationships/hyperlink" Target="http://www.athabascau.ca/course/ug_area/humanities.php" TargetMode="External"/><Relationship Id="rId15320884b0aaa1" Type="http://schemas.openxmlformats.org/officeDocument/2006/relationships/hyperlink" Target="http://www.athabascau.ca/course/ug_area/social.php" TargetMode="External"/><Relationship Id="rId15320884b0b120" Type="http://schemas.openxmlformats.org/officeDocument/2006/relationships/hyperlink" Target="http://www.athabascau.ca/course/ug_area/humanities.php" TargetMode="External"/><Relationship Id="rId15320884b0b22f" Type="http://schemas.openxmlformats.org/officeDocument/2006/relationships/hyperlink" Target="http://www.athabascau.ca/course/ug_area/social.php" TargetMode="External"/><Relationship Id="rId15320884b0b8b6" Type="http://schemas.openxmlformats.org/officeDocument/2006/relationships/hyperlink" Target="http://www.athabascau.ca/course/ug_area/humanities.php" TargetMode="External"/><Relationship Id="rId15320884b0b9c7" Type="http://schemas.openxmlformats.org/officeDocument/2006/relationships/hyperlink" Target="http://www.athabascau.ca/course/ug_area/social.php" TargetMode="External"/><Relationship Id="rId15320884b0c04b" Type="http://schemas.openxmlformats.org/officeDocument/2006/relationships/hyperlink" Target="http://www.athabascau.ca/course/ug_area/humanities.php" TargetMode="External"/><Relationship Id="rId15320884b0c15b" Type="http://schemas.openxmlformats.org/officeDocument/2006/relationships/hyperlink" Target="http://www.athabascau.ca/course/ug_area/social.php" TargetMode="External"/><Relationship Id="rId15320884b0c7d6" Type="http://schemas.openxmlformats.org/officeDocument/2006/relationships/hyperlink" Target="http://www.athabascau.ca/course/ug_area/humanities.php" TargetMode="External"/><Relationship Id="rId15320884b0c8e5" Type="http://schemas.openxmlformats.org/officeDocument/2006/relationships/hyperlink" Target="http://www.athabascau.ca/course/ug_area/social.php" TargetMode="External"/><Relationship Id="rId15320884b0cf69" Type="http://schemas.openxmlformats.org/officeDocument/2006/relationships/hyperlink" Target="http://www.athabascau.ca/course/ug_area/humanities.php" TargetMode="External"/><Relationship Id="rId15320884b0d079" Type="http://schemas.openxmlformats.org/officeDocument/2006/relationships/hyperlink" Target="http://www.athabascau.ca/course/ug_area/social.php" TargetMode="External"/><Relationship Id="rId15320884b0d71a" Type="http://schemas.openxmlformats.org/officeDocument/2006/relationships/hyperlink" Target="http://www.athabascau.ca/course/ug_area/humanities.php" TargetMode="External"/><Relationship Id="rId15320884b0d82b" Type="http://schemas.openxmlformats.org/officeDocument/2006/relationships/hyperlink" Target="http://www.athabascau.ca/course/ug_area/social.php" TargetMode="External"/><Relationship Id="rId15320884b0dea3" Type="http://schemas.openxmlformats.org/officeDocument/2006/relationships/hyperlink" Target="http://www.athabascau.ca/course/ug_area/humanities.php" TargetMode="External"/><Relationship Id="rId15320884b0dfb6" Type="http://schemas.openxmlformats.org/officeDocument/2006/relationships/hyperlink" Target="http://www.athabascau.ca/course/ug_area/social.php" TargetMode="External"/><Relationship Id="rId15320884b0e654" Type="http://schemas.openxmlformats.org/officeDocument/2006/relationships/hyperlink" Target="http://www.athabascau.ca/course/ug_area/humanities.php" TargetMode="External"/><Relationship Id="rId15320884b0e767" Type="http://schemas.openxmlformats.org/officeDocument/2006/relationships/hyperlink" Target="http://www.athabascau.ca/course/ug_area/social.php" TargetMode="External"/><Relationship Id="rId15320884b0edff" Type="http://schemas.openxmlformats.org/officeDocument/2006/relationships/hyperlink" Target="http://www.athabascau.ca/course/ug_area/humanities.php" TargetMode="External"/><Relationship Id="rId15320884b0ef14" Type="http://schemas.openxmlformats.org/officeDocument/2006/relationships/hyperlink" Target="http://www.athabascau.ca/course/ug_area/social.php" TargetMode="External"/><Relationship Id="rId15320884b0f585" Type="http://schemas.openxmlformats.org/officeDocument/2006/relationships/hyperlink" Target="http://www.athabascau.ca/course/ug_area/humanities.php" TargetMode="External"/><Relationship Id="rId15320884b0f694" Type="http://schemas.openxmlformats.org/officeDocument/2006/relationships/hyperlink" Target="http://www.athabascau.ca/course/ug_area/social.php" TargetMode="External"/><Relationship Id="rId15320884b0fde2" Type="http://schemas.openxmlformats.org/officeDocument/2006/relationships/hyperlink" Target="http://www.athabascau.ca/course/ug_area/humanities.php" TargetMode="External"/><Relationship Id="rId15320884b0feee" Type="http://schemas.openxmlformats.org/officeDocument/2006/relationships/hyperlink" Target="http://www.athabascau.ca/course/ug_area/social.php" TargetMode="External"/><Relationship Id="rId15320884b10639" Type="http://schemas.openxmlformats.org/officeDocument/2006/relationships/hyperlink" Target="http://www.athabascau.ca/course/ug_area/humanities.php" TargetMode="External"/><Relationship Id="rId15320884b10744" Type="http://schemas.openxmlformats.org/officeDocument/2006/relationships/hyperlink" Target="http://www.athabascau.ca/course/ug_area/social.php" TargetMode="External"/><Relationship Id="rId15320884b10b5d" Type="http://schemas.openxmlformats.org/officeDocument/2006/relationships/hyperlink" Target="http://www.athabascau.ca/html/syllabi/psyc/psyc402.htm" TargetMode="External"/><Relationship Id="rId15320884b10e93" Type="http://schemas.openxmlformats.org/officeDocument/2006/relationships/hyperlink" Target="http://www.athabascau.ca/html/programs/b_arts/maj_psyc.htm#note5" TargetMode="External"/><Relationship Id="rId15320884b112a6" Type="http://schemas.openxmlformats.org/officeDocument/2006/relationships/hyperlink" Target="http://www.athabascau.ca/course/ug_subject/list_np.php#psyc" TargetMode="External"/><Relationship Id="rId15320884b119e8" Type="http://schemas.openxmlformats.org/officeDocument/2006/relationships/hyperlink" Target="http://www.athabascau.ca/course/ug_subject/list_np.php#psyc" TargetMode="External"/><Relationship Id="rId15320884b21740" Type="http://schemas.openxmlformats.org/officeDocument/2006/relationships/hyperlink" Target="http://www.athabascau.ca/course/ug_subject/list_np.php#psyc" TargetMode="External"/><Relationship Id="rId15320884b22215" Type="http://schemas.openxmlformats.org/officeDocument/2006/relationships/hyperlink" Target="http://calendar.athabascau.ca/undergrad/2001/underprog4_4.html#bafcond" TargetMode="External"/><Relationship Id="rId15320884b22903" Type="http://schemas.openxmlformats.org/officeDocument/2006/relationships/hyperlink" Target="../../index.php" TargetMode="External"/><Relationship Id="rId15320884af4108" Type="http://schemas.openxmlformats.org/officeDocument/2006/relationships/image" Target="media/imgrId15320884af410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