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687826" name="name15320881a37573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a375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a378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a379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a37ad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a37c0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a37e5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8f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97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9a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9e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a1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a5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a8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da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e1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e8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f0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f7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3fe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406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a40d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1a45d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a45f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a37874" Type="http://schemas.openxmlformats.org/officeDocument/2006/relationships/hyperlink" Target="http://calendar.athabascau.ca/undergrad/2001/underprog4_3.html#batpe" TargetMode="External"/><Relationship Id="rId15320881a379be" Type="http://schemas.openxmlformats.org/officeDocument/2006/relationships/hyperlink" Target="../../index.php" TargetMode="External"/><Relationship Id="rId15320881a37add" Type="http://schemas.openxmlformats.org/officeDocument/2006/relationships/hyperlink" Target="../01%20index%20files/pplans01.php" TargetMode="External"/><Relationship Id="rId15320881a37c01" Type="http://schemas.openxmlformats.org/officeDocument/2006/relationships/hyperlink" Target="http://calendar.athabascau.ca/undergrad/2001/glossary17.html" TargetMode="External"/><Relationship Id="rId15320881a37e57" Type="http://schemas.openxmlformats.org/officeDocument/2006/relationships/hyperlink" Target="http://calendar.athabascau.ca/undergrad/2001/underprog4_3.html#batpe" TargetMode="External"/><Relationship Id="rId15320881a38f70" Type="http://schemas.openxmlformats.org/officeDocument/2006/relationships/hyperlink" Target="http://www.athabascau.ca/html/syllabi/engl/engl255.htm" TargetMode="External"/><Relationship Id="rId15320881a39737" Type="http://schemas.openxmlformats.org/officeDocument/2006/relationships/hyperlink" Target="http://www.athabascau.ca/html/syllabi/soci/soci287.htm" TargetMode="External"/><Relationship Id="rId15320881a39a84" Type="http://schemas.openxmlformats.org/officeDocument/2006/relationships/hyperlink" Target="http://www.athabascau.ca/course/ug_area/social.php" TargetMode="External"/><Relationship Id="rId15320881a39e87" Type="http://schemas.openxmlformats.org/officeDocument/2006/relationships/hyperlink" Target="http://www.athabascau.ca/html/syllabi/soci/soci288.htm" TargetMode="External"/><Relationship Id="rId15320881a3a1cd" Type="http://schemas.openxmlformats.org/officeDocument/2006/relationships/hyperlink" Target="http://www.athabascau.ca/course/ug_area/social.php" TargetMode="External"/><Relationship Id="rId15320881a3a5c2" Type="http://schemas.openxmlformats.org/officeDocument/2006/relationships/hyperlink" Target="http://www.athabascau.ca/course/ug_subject/list_qz.php#soci" TargetMode="External"/><Relationship Id="rId15320881a3a892" Type="http://schemas.openxmlformats.org/officeDocument/2006/relationships/hyperlink" Target="http://www.athabascau.ca/course/ug_area/social.php" TargetMode="External"/><Relationship Id="rId15320881a3da05" Type="http://schemas.openxmlformats.org/officeDocument/2006/relationships/hyperlink" Target="http://www.athabascau.ca/course/ug_subject/list_qz.php#soci" TargetMode="External"/><Relationship Id="rId15320881a3e14e" Type="http://schemas.openxmlformats.org/officeDocument/2006/relationships/hyperlink" Target="http://www.athabascau.ca/course/ug_subject/list_qz.php#soci" TargetMode="External"/><Relationship Id="rId15320881a3e8af" Type="http://schemas.openxmlformats.org/officeDocument/2006/relationships/hyperlink" Target="http://www.athabascau.ca/course/ug_subject/list_qz.php#soci" TargetMode="External"/><Relationship Id="rId15320881a3f00e" Type="http://schemas.openxmlformats.org/officeDocument/2006/relationships/hyperlink" Target="http://www.athabascau.ca/course/ug_subject/list_qz.php#soci" TargetMode="External"/><Relationship Id="rId15320881a3f767" Type="http://schemas.openxmlformats.org/officeDocument/2006/relationships/hyperlink" Target="http://www.athabascau.ca/course/ug_subject/list_qz.php#soci" TargetMode="External"/><Relationship Id="rId15320881a3fec7" Type="http://schemas.openxmlformats.org/officeDocument/2006/relationships/hyperlink" Target="http://www.athabascau.ca/course/ug_subject/list_qz.php#soci" TargetMode="External"/><Relationship Id="rId15320881a4062b" Type="http://schemas.openxmlformats.org/officeDocument/2006/relationships/hyperlink" Target="http://www.athabascau.ca/course/ug_subject/list_qz.php#soci" TargetMode="External"/><Relationship Id="rId15320881a40d9e" Type="http://schemas.openxmlformats.org/officeDocument/2006/relationships/hyperlink" Target="http://www.athabascau.ca/course/ug_subject/list_qz.php#soci" TargetMode="External"/><Relationship Id="rId15320881a45d2b" Type="http://schemas.openxmlformats.org/officeDocument/2006/relationships/hyperlink" Target="http://calendar.athabascau.ca/undergrad/2001/underprog4_3.html#batcond" TargetMode="External"/><Relationship Id="rId15320881a45fa4" Type="http://schemas.openxmlformats.org/officeDocument/2006/relationships/hyperlink" Target="../../index.php" TargetMode="External"/><Relationship Id="rId15320881a37534" Type="http://schemas.openxmlformats.org/officeDocument/2006/relationships/image" Target="media/imgrId15320881a3753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