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706466" name="name153208817c042d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7c03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7c06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7c07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7c09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7c0a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7c0c5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c1b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c22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7c23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c26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c5c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c5f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c63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7c67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817cb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7cbf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7c06c3" Type="http://schemas.openxmlformats.org/officeDocument/2006/relationships/hyperlink" Target="http://calendar.athabascau.ca/undergrad/2001/underprog4_3.html#baten" TargetMode="External"/><Relationship Id="rId153208817c07e9" Type="http://schemas.openxmlformats.org/officeDocument/2006/relationships/hyperlink" Target="../../index.php" TargetMode="External"/><Relationship Id="rId153208817c0904" Type="http://schemas.openxmlformats.org/officeDocument/2006/relationships/hyperlink" Target="../01%20index%20files/pplans01.php" TargetMode="External"/><Relationship Id="rId153208817c0a23" Type="http://schemas.openxmlformats.org/officeDocument/2006/relationships/hyperlink" Target="http://calendar.athabascau.ca/undergrad/2001/glossary17.html" TargetMode="External"/><Relationship Id="rId153208817c0c5d" Type="http://schemas.openxmlformats.org/officeDocument/2006/relationships/hyperlink" Target="http://calendar.athabascau.ca/undergrad/2001/underprog4_3.html#baten" TargetMode="External"/><Relationship Id="rId153208817c1b54" Type="http://schemas.openxmlformats.org/officeDocument/2006/relationships/hyperlink" Target="http://www.athabascau.ca/html/syllabi/engl/engl255.htm" TargetMode="External"/><Relationship Id="rId153208817c22a5" Type="http://schemas.openxmlformats.org/officeDocument/2006/relationships/hyperlink" Target="http://www.athabascau.ca/html/syllabi/lbst/lbst200.htm" TargetMode="External"/><Relationship Id="rId153208817c23b0" Type="http://schemas.openxmlformats.org/officeDocument/2006/relationships/hyperlink" Target="http://www.athabascau.ca/html/syllabi/lbst/lbst202.htm" TargetMode="External"/><Relationship Id="rId153208817c26d1" Type="http://schemas.openxmlformats.org/officeDocument/2006/relationships/hyperlink" Target="http://www.athabascau.ca/course/ug_area/social.php" TargetMode="External"/><Relationship Id="rId153208817c5c74" Type="http://schemas.openxmlformats.org/officeDocument/2006/relationships/hyperlink" Target="http://www.athabascau.ca/html/syllabi/hist/hist336.htm" TargetMode="External"/><Relationship Id="rId153208817c5feb" Type="http://schemas.openxmlformats.org/officeDocument/2006/relationships/hyperlink" Target="http://www.athabascau.ca/course/ug_area/humanities.php" TargetMode="External"/><Relationship Id="rId153208817c63e2" Type="http://schemas.openxmlformats.org/officeDocument/2006/relationships/hyperlink" Target="http://www.athabascau.ca/html/syllabi/soci/soci321.htm" TargetMode="External"/><Relationship Id="rId153208817c6716" Type="http://schemas.openxmlformats.org/officeDocument/2006/relationships/hyperlink" Target="http://www.athabascau.ca/course/ug_area/social.php" TargetMode="External"/><Relationship Id="rId153208817cbd78" Type="http://schemas.openxmlformats.org/officeDocument/2006/relationships/hyperlink" Target="http://calendar.athabascau.ca/undergrad/2001/underprog4_3.html#batcond" TargetMode="External"/><Relationship Id="rId153208817cbfc7" Type="http://schemas.openxmlformats.org/officeDocument/2006/relationships/hyperlink" Target="../../index.php" TargetMode="External"/><Relationship Id="rId153208817c03f1" Type="http://schemas.openxmlformats.org/officeDocument/2006/relationships/image" Target="media/imgrId153208817c03f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