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3826049" name="name1532088145382e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14537f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1453ae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453c2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453d7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453e9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14540d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General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45508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4559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455f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4565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456b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45715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45771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457c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45826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45882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458d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4598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814599e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459f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8145a0c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45a6b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8145a7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45add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8145ae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45b4f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8145b6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45bc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8145bd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45c33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8145c45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45ca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8145cb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45d1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8145d2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45d88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8145d9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45dfa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8145e0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45e6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8145e8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45ee1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8145ef2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45f54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8145f66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Minimums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Maximums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of 54 credits at the Senior level.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6 credits at preparatory level (1XX).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66 credits in </w:t>
                  </w:r>
                  <w:hyperlink r:id="rId153208814616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8814617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areas of study.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15 credits at the junior level in any one discipline.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12 credits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  <w:u w:val="single"/>
                    </w:rPr>
                    <w:t xml:space="preserve">each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</w:t>
                  </w:r>
                  <w:hyperlink r:id="rId15320881461b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881461c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areas of study and 6 credits in </w:t>
                  </w:r>
                  <w:hyperlink r:id="rId15320881461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areas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of study.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15 credits in </w:t>
                  </w:r>
                  <w:hyperlink r:id="rId153208814620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30 credits through Athabasca University.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45 credits in any one discipline.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18 credits in </w:t>
                  </w:r>
                  <w:hyperlink r:id="rId153208814626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Athabasca University recognizes transfer credits from the University of Alberta, University of Calgary, and University of Lethbridge towards the residency requirement of the Bachelor of Arts program.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following courses can satisfy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either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</w:t>
                  </w:r>
                  <w:hyperlink r:id="rId15320881462b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</w:t>
                  </w:r>
                  <w:hyperlink r:id="rId15320881462c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 requirements, but not both.  If you wish to use any of these courses to satisfy the </w:t>
                  </w:r>
                  <w:hyperlink r:id="rId15320881462e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 requirements, you must call Admission and Evaluation Services and request your record be amended to reflect the change in the area of study. 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center"/>
                    <w:textAlignment w:val="center"/>
                  </w:pPr>
                  <w:hyperlink r:id="rId15320881462f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ENVS243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14630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14631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14632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14633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PSYC404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81463b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1463d8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June 07,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1453aed" Type="http://schemas.openxmlformats.org/officeDocument/2006/relationships/hyperlink" Target="http://calendar.athabascau.ca/undergrad/2001/underprog4_3.html" TargetMode="External"/><Relationship Id="rId15320881453c24" Type="http://schemas.openxmlformats.org/officeDocument/2006/relationships/hyperlink" Target="../../index.php" TargetMode="External"/><Relationship Id="rId15320881453d75" Type="http://schemas.openxmlformats.org/officeDocument/2006/relationships/hyperlink" Target="../01%20index%20files/pplans01.php" TargetMode="External"/><Relationship Id="rId15320881453e97" Type="http://schemas.openxmlformats.org/officeDocument/2006/relationships/hyperlink" Target="http://calendar.athabascau.ca/undergrad/2001/glossary17.html" TargetMode="External"/><Relationship Id="rId153208814540dc" Type="http://schemas.openxmlformats.org/officeDocument/2006/relationships/hyperlink" Target="http://calendar.athabascau.ca/undergrad/2001/underprog4_3.html" TargetMode="External"/><Relationship Id="rId1532088145508e" Type="http://schemas.openxmlformats.org/officeDocument/2006/relationships/hyperlink" Target="http://www.athabascau.ca/html/syllabi/engl/engl255.htm" TargetMode="External"/><Relationship Id="rId153208814559f6" Type="http://schemas.openxmlformats.org/officeDocument/2006/relationships/hyperlink" Target="http://www.athabascau.ca/course/ug_area/social.php" TargetMode="External"/><Relationship Id="rId15320881455fcb" Type="http://schemas.openxmlformats.org/officeDocument/2006/relationships/hyperlink" Target="http://www.athabascau.ca/course/ug_area/social.php" TargetMode="External"/><Relationship Id="rId153208814565a3" Type="http://schemas.openxmlformats.org/officeDocument/2006/relationships/hyperlink" Target="http://www.athabascau.ca/course/ug_area/social.php" TargetMode="External"/><Relationship Id="rId15320881456b97" Type="http://schemas.openxmlformats.org/officeDocument/2006/relationships/hyperlink" Target="http://www.athabascau.ca/course/ug_area/social.php" TargetMode="External"/><Relationship Id="rId1532088145715a" Type="http://schemas.openxmlformats.org/officeDocument/2006/relationships/hyperlink" Target="http://www.athabascau.ca/course/ug_area/humanities.php" TargetMode="External"/><Relationship Id="rId15320881457713" Type="http://schemas.openxmlformats.org/officeDocument/2006/relationships/hyperlink" Target="http://www.athabascau.ca/course/ug_area/humanities.php" TargetMode="External"/><Relationship Id="rId15320881457cbe" Type="http://schemas.openxmlformats.org/officeDocument/2006/relationships/hyperlink" Target="http://www.athabascau.ca/course/ug_area/humanities.php" TargetMode="External"/><Relationship Id="rId1532088145826d" Type="http://schemas.openxmlformats.org/officeDocument/2006/relationships/hyperlink" Target="http://www.athabascau.ca/course/ug_area/humanities.php" TargetMode="External"/><Relationship Id="rId15320881458826" Type="http://schemas.openxmlformats.org/officeDocument/2006/relationships/hyperlink" Target="http://www.athabascau.ca/course/ug_area/science.php" TargetMode="External"/><Relationship Id="rId15320881458dd0" Type="http://schemas.openxmlformats.org/officeDocument/2006/relationships/hyperlink" Target="http://www.athabascau.ca/course/ug_area/science.php" TargetMode="External"/><Relationship Id="rId153208814598de" Type="http://schemas.openxmlformats.org/officeDocument/2006/relationships/hyperlink" Target="http://www.athabascau.ca/course/ug_area/humanities.php" TargetMode="External"/><Relationship Id="rId153208814599ea" Type="http://schemas.openxmlformats.org/officeDocument/2006/relationships/hyperlink" Target="http://www.athabascau.ca/course/ug_area/social.php" TargetMode="External"/><Relationship Id="rId15320881459fbe" Type="http://schemas.openxmlformats.org/officeDocument/2006/relationships/hyperlink" Target="http://www.athabascau.ca/course/ug_area/humanities.php" TargetMode="External"/><Relationship Id="rId1532088145a0cc" Type="http://schemas.openxmlformats.org/officeDocument/2006/relationships/hyperlink" Target="http://www.athabascau.ca/course/ug_area/social.php" TargetMode="External"/><Relationship Id="rId1532088145a6ba" Type="http://schemas.openxmlformats.org/officeDocument/2006/relationships/hyperlink" Target="http://www.athabascau.ca/course/ug_area/humanities.php" TargetMode="External"/><Relationship Id="rId1532088145a7cd" Type="http://schemas.openxmlformats.org/officeDocument/2006/relationships/hyperlink" Target="http://www.athabascau.ca/course/ug_area/social.php" TargetMode="External"/><Relationship Id="rId1532088145add4" Type="http://schemas.openxmlformats.org/officeDocument/2006/relationships/hyperlink" Target="http://www.athabascau.ca/course/ug_area/humanities.php" TargetMode="External"/><Relationship Id="rId1532088145aeeb" Type="http://schemas.openxmlformats.org/officeDocument/2006/relationships/hyperlink" Target="http://www.athabascau.ca/course/ug_area/social.php" TargetMode="External"/><Relationship Id="rId1532088145b4f4" Type="http://schemas.openxmlformats.org/officeDocument/2006/relationships/hyperlink" Target="http://www.athabascau.ca/course/ug_area/humanities.php" TargetMode="External"/><Relationship Id="rId1532088145b60d" Type="http://schemas.openxmlformats.org/officeDocument/2006/relationships/hyperlink" Target="http://www.athabascau.ca/course/ug_area/social.php" TargetMode="External"/><Relationship Id="rId1532088145bc1a" Type="http://schemas.openxmlformats.org/officeDocument/2006/relationships/hyperlink" Target="http://www.athabascau.ca/course/ug_area/humanities.php" TargetMode="External"/><Relationship Id="rId1532088145bd2e" Type="http://schemas.openxmlformats.org/officeDocument/2006/relationships/hyperlink" Target="http://www.athabascau.ca/course/ug_area/social.php" TargetMode="External"/><Relationship Id="rId1532088145c33e" Type="http://schemas.openxmlformats.org/officeDocument/2006/relationships/hyperlink" Target="http://www.athabascau.ca/course/ug_area/humanities.php" TargetMode="External"/><Relationship Id="rId1532088145c452" Type="http://schemas.openxmlformats.org/officeDocument/2006/relationships/hyperlink" Target="http://www.athabascau.ca/course/ug_area/social.php" TargetMode="External"/><Relationship Id="rId1532088145ca5e" Type="http://schemas.openxmlformats.org/officeDocument/2006/relationships/hyperlink" Target="http://www.athabascau.ca/course/ug_area/humanities.php" TargetMode="External"/><Relationship Id="rId1532088145cb73" Type="http://schemas.openxmlformats.org/officeDocument/2006/relationships/hyperlink" Target="http://www.athabascau.ca/course/ug_area/social.php" TargetMode="External"/><Relationship Id="rId1532088145d173" Type="http://schemas.openxmlformats.org/officeDocument/2006/relationships/hyperlink" Target="http://www.athabascau.ca/course/ug_area/humanities.php" TargetMode="External"/><Relationship Id="rId1532088145d286" Type="http://schemas.openxmlformats.org/officeDocument/2006/relationships/hyperlink" Target="http://www.athabascau.ca/course/ug_area/social.php" TargetMode="External"/><Relationship Id="rId1532088145d882" Type="http://schemas.openxmlformats.org/officeDocument/2006/relationships/hyperlink" Target="http://www.athabascau.ca/course/ug_area/humanities.php" TargetMode="External"/><Relationship Id="rId1532088145d994" Type="http://schemas.openxmlformats.org/officeDocument/2006/relationships/hyperlink" Target="http://www.athabascau.ca/course/ug_area/social.php" TargetMode="External"/><Relationship Id="rId1532088145dfa8" Type="http://schemas.openxmlformats.org/officeDocument/2006/relationships/hyperlink" Target="http://www.athabascau.ca/course/ug_area/humanities.php" TargetMode="External"/><Relationship Id="rId1532088145e0c2" Type="http://schemas.openxmlformats.org/officeDocument/2006/relationships/hyperlink" Target="http://www.athabascau.ca/course/ug_area/social.php" TargetMode="External"/><Relationship Id="rId1532088145e6d6" Type="http://schemas.openxmlformats.org/officeDocument/2006/relationships/hyperlink" Target="http://www.athabascau.ca/course/ug_area/humanities.php" TargetMode="External"/><Relationship Id="rId1532088145e801" Type="http://schemas.openxmlformats.org/officeDocument/2006/relationships/hyperlink" Target="http://www.athabascau.ca/course/ug_area/social.php" TargetMode="External"/><Relationship Id="rId1532088145ee12" Type="http://schemas.openxmlformats.org/officeDocument/2006/relationships/hyperlink" Target="http://www.athabascau.ca/course/ug_area/humanities.php" TargetMode="External"/><Relationship Id="rId1532088145ef26" Type="http://schemas.openxmlformats.org/officeDocument/2006/relationships/hyperlink" Target="http://www.athabascau.ca/course/ug_area/social.php" TargetMode="External"/><Relationship Id="rId1532088145f54f" Type="http://schemas.openxmlformats.org/officeDocument/2006/relationships/hyperlink" Target="http://www.athabascau.ca/course/ug_area/humanities.php" TargetMode="External"/><Relationship Id="rId1532088145f668" Type="http://schemas.openxmlformats.org/officeDocument/2006/relationships/hyperlink" Target="http://www.athabascau.ca/course/ug_area/social.php" TargetMode="External"/><Relationship Id="rId15320881461606" Type="http://schemas.openxmlformats.org/officeDocument/2006/relationships/hyperlink" Target="http://www.athabascau.ca/course/ug_area/humanities.php" TargetMode="External"/><Relationship Id="rId1532088146171a" Type="http://schemas.openxmlformats.org/officeDocument/2006/relationships/hyperlink" Target="http://www.athabascau.ca/course/ug_area/social.php" TargetMode="External"/><Relationship Id="rId15320881461b64" Type="http://schemas.openxmlformats.org/officeDocument/2006/relationships/hyperlink" Target="http://www.athabascau.ca/course/ug_area/humanities.php" TargetMode="External"/><Relationship Id="rId15320881461c74" Type="http://schemas.openxmlformats.org/officeDocument/2006/relationships/hyperlink" Target="http://www.athabascau.ca/course/ug_area/social.php" TargetMode="External"/><Relationship Id="rId15320881461d85" Type="http://schemas.openxmlformats.org/officeDocument/2006/relationships/hyperlink" Target="http://www.athabascau.ca/course/ug_area/science.php" TargetMode="External"/><Relationship Id="rId15320881462004" Type="http://schemas.openxmlformats.org/officeDocument/2006/relationships/hyperlink" Target="http://www.athabascau.ca/course/ug_area/applied.php" TargetMode="External"/><Relationship Id="rId1532088146260f" Type="http://schemas.openxmlformats.org/officeDocument/2006/relationships/hyperlink" Target="http://www.athabascau.ca/course/ug_area/science.php" TargetMode="External"/><Relationship Id="rId15320881462b56" Type="http://schemas.openxmlformats.org/officeDocument/2006/relationships/hyperlink" Target="http://www.athabascau.ca/course/ug_area/social.php" TargetMode="External"/><Relationship Id="rId15320881462cf9" Type="http://schemas.openxmlformats.org/officeDocument/2006/relationships/hyperlink" Target="http://www.athabascau.ca/course/ug_area/science.php" TargetMode="External"/><Relationship Id="rId15320881462e04" Type="http://schemas.openxmlformats.org/officeDocument/2006/relationships/hyperlink" Target="http://www.athabascau.ca/course/ug_area/science.php" TargetMode="External"/><Relationship Id="rId15320881462f84" Type="http://schemas.openxmlformats.org/officeDocument/2006/relationships/hyperlink" Target="http://www.athabascau.ca/html/syllabi/envs/envs243.htm" TargetMode="External"/><Relationship Id="rId15320881463092" Type="http://schemas.openxmlformats.org/officeDocument/2006/relationships/hyperlink" Target="http://www.athabascau.ca/html/syllabi/psyc/psyc289.htm" TargetMode="External"/><Relationship Id="rId1532088146319d" Type="http://schemas.openxmlformats.org/officeDocument/2006/relationships/hyperlink" Target="http://www.athabascau.ca/html/syllabi/psyc/psyc355.htm" TargetMode="External"/><Relationship Id="rId153208814632a9" Type="http://schemas.openxmlformats.org/officeDocument/2006/relationships/hyperlink" Target="http://www.athabascau.ca/html/syllabi/psyc/psyc387.htm" TargetMode="External"/><Relationship Id="rId153208814633b6" Type="http://schemas.openxmlformats.org/officeDocument/2006/relationships/hyperlink" Target="http://www.athabascau.ca/html/syllabi/psyc/psyc402.htm" TargetMode="External"/><Relationship Id="rId15320881463b32" Type="http://schemas.openxmlformats.org/officeDocument/2006/relationships/hyperlink" Target="http://calendar.athabascau.ca/undergrad/2001/underprog4_3.html#batcond" TargetMode="External"/><Relationship Id="rId15320881463d89" Type="http://schemas.openxmlformats.org/officeDocument/2006/relationships/hyperlink" Target="../../index.php" TargetMode="External"/><Relationship Id="rId153208814537f2" Type="http://schemas.openxmlformats.org/officeDocument/2006/relationships/image" Target="media/imgrId153208814537f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