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287249" name="name153208d151d42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151d4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151d6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51d7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51d8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51d9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151dba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1e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51e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1e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1f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1f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20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20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520f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</w:t>
                  </w:r>
                  <w:hyperlink r:id="rId153208d1521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8d1521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521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8d1522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522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1522c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151d665" Type="http://schemas.openxmlformats.org/officeDocument/2006/relationships/hyperlink" Target="http://calendar.athabascau.ca/undergrad/2000/underprog4cert.html#uccmis" TargetMode="External"/><Relationship Id="rId153208d151d771" Type="http://schemas.openxmlformats.org/officeDocument/2006/relationships/hyperlink" Target="../../index.php" TargetMode="External"/><Relationship Id="rId153208d151d8ab" Type="http://schemas.openxmlformats.org/officeDocument/2006/relationships/hyperlink" Target="../00%20index%20files/pplans00.php" TargetMode="External"/><Relationship Id="rId153208d151d9b0" Type="http://schemas.openxmlformats.org/officeDocument/2006/relationships/hyperlink" Target="http://calendar.athabascau.ca/undergrad/2000/glossary17.html" TargetMode="External"/><Relationship Id="rId153208d151dba5" Type="http://schemas.openxmlformats.org/officeDocument/2006/relationships/hyperlink" Target="http://calendar.athabascau.ca/undergrad/2000/underprog4cert.html#uccmis" TargetMode="External"/><Relationship Id="rId153208d151e940" Type="http://schemas.openxmlformats.org/officeDocument/2006/relationships/hyperlink" Target="http://www.athabascau.ca/html/syllabi/acct/acct250.htm" TargetMode="External"/><Relationship Id="rId153208d151ea35" Type="http://schemas.openxmlformats.org/officeDocument/2006/relationships/hyperlink" Target="http://www.athabascau.ca/html/syllabi/acct/acct253.htm" TargetMode="External"/><Relationship Id="rId153208d151ef79" Type="http://schemas.openxmlformats.org/officeDocument/2006/relationships/hyperlink" Target="http://www.athabascau.ca/html/syllabi/admn/admn232.htm" TargetMode="External"/><Relationship Id="rId153208d151f4d2" Type="http://schemas.openxmlformats.org/officeDocument/2006/relationships/hyperlink" Target="http://www.athabascau.ca/html/syllabi/admn/admn233.htm" TargetMode="External"/><Relationship Id="rId153208d151fa40" Type="http://schemas.openxmlformats.org/officeDocument/2006/relationships/hyperlink" Target="http://www.athabascau.ca/html/syllabi/comm/comm243.htm" TargetMode="External"/><Relationship Id="rId153208d15204ef" Type="http://schemas.openxmlformats.org/officeDocument/2006/relationships/hyperlink" Target="http://www.athabascau.ca/html/syllabi/cmis/cmis341.htm" TargetMode="External"/><Relationship Id="rId153208d1520a68" Type="http://schemas.openxmlformats.org/officeDocument/2006/relationships/hyperlink" Target="http://www.athabascau.ca/html/syllabi/cmis/cmis351.htm" TargetMode="External"/><Relationship Id="rId153208d1520fe5" Type="http://schemas.openxmlformats.org/officeDocument/2006/relationships/hyperlink" Target="http://www.athabascau.ca/html/syllabi/mgsc/mgsc301.htm" TargetMode="External"/><Relationship Id="rId153208d15217d7" Type="http://schemas.openxmlformats.org/officeDocument/2006/relationships/hyperlink" Target="http://www.athabascau.ca/course/ug_area/businessadmin.php" TargetMode="External"/><Relationship Id="rId153208d1521df1" Type="http://schemas.openxmlformats.org/officeDocument/2006/relationships/hyperlink" Target="http://www.athabascau.ca/course/ug_subject/list_cd.php#comp" TargetMode="External"/><Relationship Id="rId153208d1521eea" Type="http://schemas.openxmlformats.org/officeDocument/2006/relationships/hyperlink" Target="http://www.athabascau.ca/course/ug_subject/list_cd.php#cmis" TargetMode="External"/><Relationship Id="rId153208d15224fc" Type="http://schemas.openxmlformats.org/officeDocument/2006/relationships/hyperlink" Target="http://www.athabascau.ca/course/ug_subject/list_cd.php#comp" TargetMode="External"/><Relationship Id="rId153208d15225f1" Type="http://schemas.openxmlformats.org/officeDocument/2006/relationships/hyperlink" Target="http://www.athabascau.ca/course/ug_subject/list_cd.php#cmis" TargetMode="External"/><Relationship Id="rId153208d1522ca6" Type="http://schemas.openxmlformats.org/officeDocument/2006/relationships/hyperlink" Target="../../index.php" TargetMode="External"/><Relationship Id="rId153208d151d409" Type="http://schemas.openxmlformats.org/officeDocument/2006/relationships/image" Target="media/imgrId153208d151d4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