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083189" name="name153208d0c01474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0c014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0c0170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0c0181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0c019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0c01a3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0c01c4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0c02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0c02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0c03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0c03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0c03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Elective courses - choose 18 credits from the following: </w:t>
                  </w:r>
                  <w:hyperlink r:id="rId153208d0c06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67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68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6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6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6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6c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d0c06d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6d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6e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6f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70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7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72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SOCI312, </w:t>
                  </w:r>
                  <w:hyperlink r:id="rId153208d0c073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7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d0c075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d0c07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0c078b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0c01700" Type="http://schemas.openxmlformats.org/officeDocument/2006/relationships/hyperlink" Target="http://calendar.athabascau.ca/undergrad/2000/underprog4cert.html#uccd" TargetMode="External"/><Relationship Id="rId153208d0c0181b" Type="http://schemas.openxmlformats.org/officeDocument/2006/relationships/hyperlink" Target="../../index.php" TargetMode="External"/><Relationship Id="rId153208d0c01927" Type="http://schemas.openxmlformats.org/officeDocument/2006/relationships/hyperlink" Target="../00%20index%20files/pplans00.php" TargetMode="External"/><Relationship Id="rId153208d0c01a31" Type="http://schemas.openxmlformats.org/officeDocument/2006/relationships/hyperlink" Target="http://calendar.athabascau.ca/undergrad/2000/glossary17.html" TargetMode="External"/><Relationship Id="rId153208d0c01c40" Type="http://schemas.openxmlformats.org/officeDocument/2006/relationships/hyperlink" Target="http://calendar.athabascau.ca/undergrad/2000/underprog4cert.html#uccd" TargetMode="External"/><Relationship Id="rId153208d0c029fd" Type="http://schemas.openxmlformats.org/officeDocument/2006/relationships/hyperlink" Target="http://www.athabascau.ca/html/syllabi/cade/cade300.htm" TargetMode="External"/><Relationship Id="rId153208d0c02f94" Type="http://schemas.openxmlformats.org/officeDocument/2006/relationships/hyperlink" Target="http://www.athabascau.ca/html/syllabi/cade/cade301.htm" TargetMode="External"/><Relationship Id="rId153208d0c03521" Type="http://schemas.openxmlformats.org/officeDocument/2006/relationships/hyperlink" Target="http://www.athabascau.ca/html/syllabi/phil/phil333.htm" TargetMode="External"/><Relationship Id="rId153208d0c03ab6" Type="http://schemas.openxmlformats.org/officeDocument/2006/relationships/hyperlink" Target="http://www.athabascau.ca/html/syllabi/cade/cade400.htm" TargetMode="External"/><Relationship Id="rId153208d0c03bae" Type="http://schemas.openxmlformats.org/officeDocument/2006/relationships/hyperlink" Target="http://www.athabascau.ca/html/syllabi/psyc/psyc405.htm" TargetMode="External"/><Relationship Id="rId153208d0c06638" Type="http://schemas.openxmlformats.org/officeDocument/2006/relationships/hyperlink" Target="http://www.athabascau.ca/html/syllabi/cade/cade401.htm" TargetMode="External"/><Relationship Id="rId153208d0c06739" Type="http://schemas.openxmlformats.org/officeDocument/2006/relationships/hyperlink" Target="http://www.athabascau.ca/html/syllabi/cade/cade402.htm" TargetMode="External"/><Relationship Id="rId153208d0c0682e" Type="http://schemas.openxmlformats.org/officeDocument/2006/relationships/hyperlink" Target="http://www.athabascau.ca/html/syllabi/cade/cade403.htm" TargetMode="External"/><Relationship Id="rId153208d0c0692e" Type="http://schemas.openxmlformats.org/officeDocument/2006/relationships/hyperlink" Target="http://www.athabascau.ca/html/syllabi/cade/cade404.htm" TargetMode="External"/><Relationship Id="rId153208d0c06a21" Type="http://schemas.openxmlformats.org/officeDocument/2006/relationships/hyperlink" Target="http://www.athabascau.ca/html/syllabi/comm/comm377.htm" TargetMode="External"/><Relationship Id="rId153208d0c06b14" Type="http://schemas.openxmlformats.org/officeDocument/2006/relationships/hyperlink" Target="http://www.athabascau.ca/html/syllabi/engl/engl306.htm" TargetMode="External"/><Relationship Id="rId153208d0c06c07" Type="http://schemas.openxmlformats.org/officeDocument/2006/relationships/hyperlink" Target="http://www.athabascau.ca/html/syllabi/orgb/orgb390.htm" TargetMode="External"/><Relationship Id="rId153208d0c06d01" Type="http://schemas.openxmlformats.org/officeDocument/2006/relationships/hyperlink" Target="http://www.athabascau.ca/html/syllabi/poli/poli309.htm" TargetMode="External"/><Relationship Id="rId153208d0c06df7" Type="http://schemas.openxmlformats.org/officeDocument/2006/relationships/hyperlink" Target="http://www.athabascau.ca/html/syllabi/psyc/psyc343.htm" TargetMode="External"/><Relationship Id="rId153208d0c06ee2" Type="http://schemas.openxmlformats.org/officeDocument/2006/relationships/hyperlink" Target="http://www.athabascau.ca/html/syllabi/psyc/psyc356.htm" TargetMode="External"/><Relationship Id="rId153208d0c06fd5" Type="http://schemas.openxmlformats.org/officeDocument/2006/relationships/hyperlink" Target="http://www.athabascau.ca/html/syllabi/psyc/psyc381.htm" TargetMode="External"/><Relationship Id="rId153208d0c070d3" Type="http://schemas.openxmlformats.org/officeDocument/2006/relationships/hyperlink" Target="http://www.athabascau.ca/html/syllabi/psyc/psyc401.htm" TargetMode="External"/><Relationship Id="rId153208d0c071ce" Type="http://schemas.openxmlformats.org/officeDocument/2006/relationships/hyperlink" Target="http://www.athabascau.ca/html/syllabi/psyc/archive/psyc488v_01.htm" TargetMode="External"/><Relationship Id="rId153208d0c072c4" Type="http://schemas.openxmlformats.org/officeDocument/2006/relationships/hyperlink" Target="http://www.athabascau.ca/html/syllabi/soci/soci300.htm" TargetMode="External"/><Relationship Id="rId153208d0c073b8" Type="http://schemas.openxmlformats.org/officeDocument/2006/relationships/hyperlink" Target="http://www.athabascau.ca/html/syllabi/soci/soci321.htm" TargetMode="External"/><Relationship Id="rId153208d0c074b3" Type="http://schemas.openxmlformats.org/officeDocument/2006/relationships/hyperlink" Target="http://www.athabascau.ca/html/syllabi/soci/soci329.htm" TargetMode="External"/><Relationship Id="rId153208d0c075ad" Type="http://schemas.openxmlformats.org/officeDocument/2006/relationships/hyperlink" Target="http://www.athabascau.ca/html/syllabi/soci/soci330.htm" TargetMode="External"/><Relationship Id="rId153208d0c0769f" Type="http://schemas.openxmlformats.org/officeDocument/2006/relationships/hyperlink" Target="http://www.athabascau.ca/html/syllabi/soci/soci380.htm" TargetMode="External"/><Relationship Id="rId153208d0c078b3" Type="http://schemas.openxmlformats.org/officeDocument/2006/relationships/hyperlink" Target="../../index.php" TargetMode="External"/><Relationship Id="rId153208d0c01438" Type="http://schemas.openxmlformats.org/officeDocument/2006/relationships/image" Target="media/imgrId153208d0c0143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