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109899" name="name153208c941a07a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941a03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941a2f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941a41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941a52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941a61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941a82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4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1b6f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c941b8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1bb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1bf6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1c2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1c6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1c9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1cd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c941ce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1d2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Lab Science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176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c942186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1b7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1f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22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25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29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Part of 45 credits needed in Senior level </w:t>
                  </w:r>
                  <w:hyperlink r:id="rId153208c9422e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- can be any Science Area of Study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30a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361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3b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40e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467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4c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517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56d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5c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61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3XX</w:t>
                  </w:r>
                </w:p>
              </w:tc>
              <w:tc>
                <w:tcPr>
                  <w:gridSpan w:val="1"/>
                  <w:vMerge w:val="continue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671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96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9d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a3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4XX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942aa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***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in Junior level (200) Laboratory </w:t>
                  </w:r>
                  <w:hyperlink r:id="rId153208c942b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courses. 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Choose courses from the areas of </w:t>
                  </w:r>
                  <w:hyperlink r:id="rId153208c942b2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Astronomy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c942b3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c942b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Chemistry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c942b5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Geography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c942b6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Geology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942b7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Physics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Senior (300 or 400) level,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</w:t>
                  </w:r>
                  <w:hyperlink r:id="rId153208c942b9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c942ba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c942bb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75 Credits in </w:t>
                  </w:r>
                  <w:hyperlink r:id="rId153208c942bc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(combination of junior and senior level),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45 Credits in Senior (300 or 400) level </w:t>
                  </w:r>
                  <w:hyperlink r:id="rId153208c942bd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- 12 of the 45 Senior must be at 400 level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942c08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941a2fc" Type="http://schemas.openxmlformats.org/officeDocument/2006/relationships/hyperlink" Target="http://calendar.athabascau.ca/undergrad/2000/underprog4_9.html" TargetMode="External"/><Relationship Id="rId153208c941a41a" Type="http://schemas.openxmlformats.org/officeDocument/2006/relationships/hyperlink" Target="../../index.php" TargetMode="External"/><Relationship Id="rId153208c941a52a" Type="http://schemas.openxmlformats.org/officeDocument/2006/relationships/hyperlink" Target="../00%20index%20files/pplans00.php" TargetMode="External"/><Relationship Id="rId153208c941a61d" Type="http://schemas.openxmlformats.org/officeDocument/2006/relationships/hyperlink" Target="http://calendar.athabascau.ca/undergrad/2000/glossary17.html" TargetMode="External"/><Relationship Id="rId153208c941a828" Type="http://schemas.openxmlformats.org/officeDocument/2006/relationships/hyperlink" Target="http://calendar.athabascau.ca/undergrad/2000/underprog4_9.html" TargetMode="External"/><Relationship Id="rId153208c941b6f7" Type="http://schemas.openxmlformats.org/officeDocument/2006/relationships/hyperlink" Target="http://www.athabascau.ca/html/syllabi/comp/comp200.htm" TargetMode="External"/><Relationship Id="rId153208c941b823" Type="http://schemas.openxmlformats.org/officeDocument/2006/relationships/hyperlink" Target="http://www.athabascau.ca/html/syllabi/comp/comp268.htm" TargetMode="External"/><Relationship Id="rId153208c941bb6b" Type="http://schemas.openxmlformats.org/officeDocument/2006/relationships/hyperlink" Target="http://www.athabascau.ca/course/ug_area/science.php" TargetMode="External"/><Relationship Id="rId153208c941bf69" Type="http://schemas.openxmlformats.org/officeDocument/2006/relationships/hyperlink" Target="http://www.athabascau.ca/html/syllabi/engl/engl255.htm" TargetMode="External"/><Relationship Id="rId153208c941c2ba" Type="http://schemas.openxmlformats.org/officeDocument/2006/relationships/hyperlink" Target="http://www.athabascau.ca/course/ug_area/humanities.php" TargetMode="External"/><Relationship Id="rId153208c941c6b8" Type="http://schemas.openxmlformats.org/officeDocument/2006/relationships/hyperlink" Target="http://www.athabascau.ca/html/syllabi/math/math215.htm" TargetMode="External"/><Relationship Id="rId153208c941c9ed" Type="http://schemas.openxmlformats.org/officeDocument/2006/relationships/hyperlink" Target="http://www.athabascau.ca/course/ug_area/science.php" TargetMode="External"/><Relationship Id="rId153208c941cdc5" Type="http://schemas.openxmlformats.org/officeDocument/2006/relationships/hyperlink" Target="http://www.athabascau.ca/html/syllabi/math/math265.htm" TargetMode="External"/><Relationship Id="rId153208c941cee4" Type="http://schemas.openxmlformats.org/officeDocument/2006/relationships/hyperlink" Target="http://www.athabascau.ca/html/syllabi/math/math270.htm" TargetMode="External"/><Relationship Id="rId153208c941d20e" Type="http://schemas.openxmlformats.org/officeDocument/2006/relationships/hyperlink" Target="http://www.athabascau.ca/course/ug_area/science.php" TargetMode="External"/><Relationship Id="rId153208c9421764" Type="http://schemas.openxmlformats.org/officeDocument/2006/relationships/hyperlink" Target="http://www.athabascau.ca/html/syllabi/phil/phil333.htm" TargetMode="External"/><Relationship Id="rId153208c942186a" Type="http://schemas.openxmlformats.org/officeDocument/2006/relationships/hyperlink" Target="http://www.athabascau.ca/html/syllabi/phil/phil371.htm" TargetMode="External"/><Relationship Id="rId153208c9421b73" Type="http://schemas.openxmlformats.org/officeDocument/2006/relationships/hyperlink" Target="http://www.athabascau.ca/course/ug_area/humanities.php" TargetMode="External"/><Relationship Id="rId153208c9421f36" Type="http://schemas.openxmlformats.org/officeDocument/2006/relationships/hyperlink" Target="http://www.athabascau.ca/html/syllabi/scie/scie326.htm" TargetMode="External"/><Relationship Id="rId153208c9422233" Type="http://schemas.openxmlformats.org/officeDocument/2006/relationships/hyperlink" Target="http://www.athabascau.ca/course/ug_area/science.php" TargetMode="External"/><Relationship Id="rId153208c94225f6" Type="http://schemas.openxmlformats.org/officeDocument/2006/relationships/hyperlink" Target="http://www.athabascau.ca/html/syllabi/hist/hist404.htm" TargetMode="External"/><Relationship Id="rId153208c9422900" Type="http://schemas.openxmlformats.org/officeDocument/2006/relationships/hyperlink" Target="http://www.athabascau.ca/course/ug_area/humanities.php" TargetMode="External"/><Relationship Id="rId153208c9422e6b" Type="http://schemas.openxmlformats.org/officeDocument/2006/relationships/hyperlink" Target="http://www.athabascau.ca/course/ug_area/science.php" TargetMode="External"/><Relationship Id="rId153208c94230a9" Type="http://schemas.openxmlformats.org/officeDocument/2006/relationships/hyperlink" Target="http://www.athabascau.ca/course/ug_area/science.php" TargetMode="External"/><Relationship Id="rId153208c9423618" Type="http://schemas.openxmlformats.org/officeDocument/2006/relationships/hyperlink" Target="http://www.athabascau.ca/course/ug_area/science.php" TargetMode="External"/><Relationship Id="rId153208c9423b83" Type="http://schemas.openxmlformats.org/officeDocument/2006/relationships/hyperlink" Target="http://www.athabascau.ca/course/ug_area/science.php" TargetMode="External"/><Relationship Id="rId153208c94240e2" Type="http://schemas.openxmlformats.org/officeDocument/2006/relationships/hyperlink" Target="http://www.athabascau.ca/course/ug_area/science.php" TargetMode="External"/><Relationship Id="rId153208c9424674" Type="http://schemas.openxmlformats.org/officeDocument/2006/relationships/hyperlink" Target="http://www.athabascau.ca/course/ug_area/science.php" TargetMode="External"/><Relationship Id="rId153208c9424c01" Type="http://schemas.openxmlformats.org/officeDocument/2006/relationships/hyperlink" Target="http://www.athabascau.ca/course/ug_area/science.php" TargetMode="External"/><Relationship Id="rId153208c9425172" Type="http://schemas.openxmlformats.org/officeDocument/2006/relationships/hyperlink" Target="http://www.athabascau.ca/course/ug_area/science.php" TargetMode="External"/><Relationship Id="rId153208c94256d4" Type="http://schemas.openxmlformats.org/officeDocument/2006/relationships/hyperlink" Target="http://www.athabascau.ca/course/ug_area/science.php" TargetMode="External"/><Relationship Id="rId153208c9425c3e" Type="http://schemas.openxmlformats.org/officeDocument/2006/relationships/hyperlink" Target="http://www.athabascau.ca/course/ug_area/science.php" TargetMode="External"/><Relationship Id="rId153208c94261ae" Type="http://schemas.openxmlformats.org/officeDocument/2006/relationships/hyperlink" Target="http://www.athabascau.ca/course/ug_area/science.php" TargetMode="External"/><Relationship Id="rId153208c9426713" Type="http://schemas.openxmlformats.org/officeDocument/2006/relationships/hyperlink" Target="http://www.athabascau.ca/course/ug_area/science.php" TargetMode="External"/><Relationship Id="rId153208c94296b8" Type="http://schemas.openxmlformats.org/officeDocument/2006/relationships/hyperlink" Target="http://www.athabascau.ca/course/ug_area/science.php" TargetMode="External"/><Relationship Id="rId153208c9429d29" Type="http://schemas.openxmlformats.org/officeDocument/2006/relationships/hyperlink" Target="http://www.athabascau.ca/course/ug_area/science.php" TargetMode="External"/><Relationship Id="rId153208c942a396" Type="http://schemas.openxmlformats.org/officeDocument/2006/relationships/hyperlink" Target="http://www.athabascau.ca/course/ug_area/science.php" TargetMode="External"/><Relationship Id="rId153208c942aa0a" Type="http://schemas.openxmlformats.org/officeDocument/2006/relationships/hyperlink" Target="http://www.athabascau.ca/course/ug_area/science.php" TargetMode="External"/><Relationship Id="rId153208c942b12f" Type="http://schemas.openxmlformats.org/officeDocument/2006/relationships/hyperlink" Target="http://www.athabascau.ca/course/ug_area/science.php" TargetMode="External"/><Relationship Id="rId153208c942b28f" Type="http://schemas.openxmlformats.org/officeDocument/2006/relationships/hyperlink" Target="http://www.athabascau.ca/course/ug_subject/index.php#astr" TargetMode="External"/><Relationship Id="rId153208c942b394" Type="http://schemas.openxmlformats.org/officeDocument/2006/relationships/hyperlink" Target="http://www.athabascau.ca/course/ug_subject/index.php#biol" TargetMode="External"/><Relationship Id="rId153208c942b49d" Type="http://schemas.openxmlformats.org/officeDocument/2006/relationships/hyperlink" Target="http://www.athabascau.ca/course/ug_subject/list_cd.php#chem" TargetMode="External"/><Relationship Id="rId153208c942b5a4" Type="http://schemas.openxmlformats.org/officeDocument/2006/relationships/hyperlink" Target="http://www.athabascau.ca/course/ug_subject/list_gh.php#geog" TargetMode="External"/><Relationship Id="rId153208c942b6ad" Type="http://schemas.openxmlformats.org/officeDocument/2006/relationships/hyperlink" Target="http://www.athabascau.ca/course/ug_subject/list_gh.php#geol" TargetMode="External"/><Relationship Id="rId153208c942b7b1" Type="http://schemas.openxmlformats.org/officeDocument/2006/relationships/hyperlink" Target="http://www.athabascau.ca/course/ug_subject/list_np.php#phys" TargetMode="External"/><Relationship Id="rId153208c942b922" Type="http://schemas.openxmlformats.org/officeDocument/2006/relationships/hyperlink" Target="http://www.athabascau.ca/course/ug_area/humanities.php" TargetMode="External"/><Relationship Id="rId153208c942ba2a" Type="http://schemas.openxmlformats.org/officeDocument/2006/relationships/hyperlink" Target="http://www.athabascau.ca/course/ug_area/social.php" TargetMode="External"/><Relationship Id="rId153208c942bb2d" Type="http://schemas.openxmlformats.org/officeDocument/2006/relationships/hyperlink" Target="http://www.athabascau.ca/course/ug_area/applied.php" TargetMode="External"/><Relationship Id="rId153208c942bc89" Type="http://schemas.openxmlformats.org/officeDocument/2006/relationships/hyperlink" Target="http://www.athabascau.ca/course/ug_area/science.php" TargetMode="External"/><Relationship Id="rId153208c942bde2" Type="http://schemas.openxmlformats.org/officeDocument/2006/relationships/hyperlink" Target="http://www.athabascau.ca/course/ug_area/science.php" TargetMode="External"/><Relationship Id="rId153208c942c088" Type="http://schemas.openxmlformats.org/officeDocument/2006/relationships/hyperlink" Target="../../index.php" TargetMode="External"/><Relationship Id="rId153208c941a03e" Type="http://schemas.openxmlformats.org/officeDocument/2006/relationships/image" Target="media/imgrId153208c941a03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