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2589116" name="name153208c862ce6a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c862ce2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c862d0c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862d1d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862d33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862d44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c862d67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Communications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effective Oct. 1, 2000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5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0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computing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writing or english literature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critical and analytical thinking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professional ethics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86378e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CMNS301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8637f3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CMNS302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863abe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Select courses from the list of courses in major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863b2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Select courses from the list of courses in major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 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863b8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Select courses from the list of courses in major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(400-level)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863c00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Select courses from the list of courses in major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(400-level)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863c7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Select courses from the list of courses in major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(400-level)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863cef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Select courses from the list of courses in major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(400-level)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863d6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Select courses from the list of courses in major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Amendments to the program may occur during the Calendar year.   Students should contact the program director for up-to-date information about courses and program requirements and the </w:t>
                  </w:r>
                  <w:hyperlink r:id="rId153208c863d9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BPA program Web site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before enrolling.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 Any university level computing course,  e.g., </w:t>
                  </w:r>
                  <w:hyperlink r:id="rId153208c863dd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Intro. to Information Systesms and Computer Applications,, </w:t>
                  </w:r>
                  <w:hyperlink r:id="rId153208c863de4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INFS200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Accessing Information , CMIS301 - Microcomputer Applications in Business (Windows)    </w:t>
                  </w:r>
                  <w:hyperlink r:id="rId153208c863df5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Intro. to Computing and Information Systems -3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 Any university level writing course or English literature course, e.g., </w:t>
                  </w:r>
                  <w:hyperlink r:id="rId153208c863e26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Intro. Composition ,  </w:t>
                  </w:r>
                  <w:hyperlink r:id="rId153208c863e37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Writing in Organizations or </w:t>
                  </w:r>
                  <w:hyperlink r:id="rId153208c863e4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Prose Forms.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 Any university level critical and analytical thinking course,  e.g., </w:t>
                  </w:r>
                  <w:hyperlink r:id="rId153208c863e71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Critical Thinking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 Any university level course in professional ethics, e.g., </w:t>
                  </w:r>
                  <w:hyperlink r:id="rId153208c863e9b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Professional Ethics (3 credits)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a minimum 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18 credits at the 400-level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  A minimum of 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12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from the list of options in the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  The remaining 6 credits at the 400-level may be in any area and discipline as per regulations.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c863f36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c862d0c3" Type="http://schemas.openxmlformats.org/officeDocument/2006/relationships/hyperlink" Target="http://calendar.athabascau.ca/undergrad/2000/underprog4_8.html#bpacs" TargetMode="External"/><Relationship Id="rId153208c862d1db" Type="http://schemas.openxmlformats.org/officeDocument/2006/relationships/hyperlink" Target="../../index.php" TargetMode="External"/><Relationship Id="rId153208c862d33a" Type="http://schemas.openxmlformats.org/officeDocument/2006/relationships/hyperlink" Target="../00%20index%20files/pplans00.php" TargetMode="External"/><Relationship Id="rId153208c862d443" Type="http://schemas.openxmlformats.org/officeDocument/2006/relationships/hyperlink" Target="http://calendar.athabascau.ca/undergrad/2000/glossary17.html" TargetMode="External"/><Relationship Id="rId153208c862d673" Type="http://schemas.openxmlformats.org/officeDocument/2006/relationships/hyperlink" Target="http://calendar.athabascau.ca/undergrad/2000/underprog4_8.html#bpacs" TargetMode="External"/><Relationship Id="rId153208c86378e6" Type="http://schemas.openxmlformats.org/officeDocument/2006/relationships/hyperlink" Target="http://www.athabascau.ca/html/syllabi/cmns/cmns301.htm" TargetMode="External"/><Relationship Id="rId153208c8637f32" Type="http://schemas.openxmlformats.org/officeDocument/2006/relationships/hyperlink" Target="http://www.athabascau.ca/html/syllabi/cmns/cmns302.htm" TargetMode="External"/><Relationship Id="rId153208c863abe6" Type="http://schemas.openxmlformats.org/officeDocument/2006/relationships/hyperlink" Target="http://calendar.athabascau.ca/undergrad/2000/underprog4_8.html#note1" TargetMode="External"/><Relationship Id="rId153208c863b248" Type="http://schemas.openxmlformats.org/officeDocument/2006/relationships/hyperlink" Target="http://calendar.athabascau.ca/undergrad/2000/underprog4_8.html#note1" TargetMode="External"/><Relationship Id="rId153208c863b894" Type="http://schemas.openxmlformats.org/officeDocument/2006/relationships/hyperlink" Target="http://calendar.athabascau.ca/undergrad/2000/underprog4_8.html#note1" TargetMode="External"/><Relationship Id="rId153208c863c009" Type="http://schemas.openxmlformats.org/officeDocument/2006/relationships/hyperlink" Target="http://calendar.athabascau.ca/undergrad/2000/underprog4_8.html#note1" TargetMode="External"/><Relationship Id="rId153208c863c77f" Type="http://schemas.openxmlformats.org/officeDocument/2006/relationships/hyperlink" Target="http://calendar.athabascau.ca/undergrad/2000/underprog4_8.html#note1" TargetMode="External"/><Relationship Id="rId153208c863cef2" Type="http://schemas.openxmlformats.org/officeDocument/2006/relationships/hyperlink" Target="http://calendar.athabascau.ca/undergrad/2000/underprog4_8.html#note1" TargetMode="External"/><Relationship Id="rId153208c863d673" Type="http://schemas.openxmlformats.org/officeDocument/2006/relationships/hyperlink" Target="http://calendar.athabascau.ca/undergrad/2000/underprog4_8.html#note1" TargetMode="External"/><Relationship Id="rId153208c863d9c0" Type="http://schemas.openxmlformats.org/officeDocument/2006/relationships/hyperlink" Target="http://calendar.athabascau.ca/undergrad/2000/underprog4_8.html" TargetMode="External"/><Relationship Id="rId153208c863dd40" Type="http://schemas.openxmlformats.org/officeDocument/2006/relationships/hyperlink" Target="http://www.athabascau.ca/html/syllabi/comp/comp210.htm" TargetMode="External"/><Relationship Id="rId153208c863de4a" Type="http://schemas.openxmlformats.org/officeDocument/2006/relationships/hyperlink" Target="http://www.athabascau.ca/html/syllabi/infs/infs200.htm" TargetMode="External"/><Relationship Id="rId153208c863df54" Type="http://schemas.openxmlformats.org/officeDocument/2006/relationships/hyperlink" Target="http://www.athabascau.ca/html/syllabi/comp/comp200.htm" TargetMode="External"/><Relationship Id="rId153208c863e269" Type="http://schemas.openxmlformats.org/officeDocument/2006/relationships/hyperlink" Target="http://www.athabascau.ca/html/syllabi/engl/engl255.htm" TargetMode="External"/><Relationship Id="rId153208c863e372" Type="http://schemas.openxmlformats.org/officeDocument/2006/relationships/hyperlink" Target="http://www.athabascau.ca/html/syllabi/admn/admn233.htm" TargetMode="External"/><Relationship Id="rId153208c863e47f" Type="http://schemas.openxmlformats.org/officeDocument/2006/relationships/hyperlink" Target="http://www.athabascau.ca/html/syllabi/engl/engl211.htm" TargetMode="External"/><Relationship Id="rId153208c863e717" Type="http://schemas.openxmlformats.org/officeDocument/2006/relationships/hyperlink" Target="http://www.athabascau.ca/html/syllabi/phil/phil252.htm" TargetMode="External"/><Relationship Id="rId153208c863e9b4" Type="http://schemas.openxmlformats.org/officeDocument/2006/relationships/hyperlink" Target="http://www.athabascau.ca/html/syllabi/phil/phil333.htm" TargetMode="External"/><Relationship Id="rId153208c863f36e" Type="http://schemas.openxmlformats.org/officeDocument/2006/relationships/hyperlink" Target="../../index.php" TargetMode="External"/><Relationship Id="rId153208c862ce2e" Type="http://schemas.openxmlformats.org/officeDocument/2006/relationships/image" Target="media/imgrId153208c862ce2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