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240815" name="name153208c4f237e0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4f237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4f23a5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4f23b7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4f23c9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4f23d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4f23fe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Arts and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51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57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5d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63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69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6e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72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equivalant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c4f276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aa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ab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ac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b2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b3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b4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ba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bb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bc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c2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c3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c4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ca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cb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cc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d2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d3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d4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da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db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dc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e2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e3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e4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eb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ec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ed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f2f3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f4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f2f5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Jr = 200 level courses    Sr = 300 or 400 level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4f31bc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4f23a52" Type="http://schemas.openxmlformats.org/officeDocument/2006/relationships/hyperlink" Target="http://calendar.athabascau.ca/undergrad/2000/underprog4_6.html" TargetMode="External"/><Relationship Id="rId153208c4f23b7e" Type="http://schemas.openxmlformats.org/officeDocument/2006/relationships/hyperlink" Target="../../index.php" TargetMode="External"/><Relationship Id="rId153208c4f23c98" Type="http://schemas.openxmlformats.org/officeDocument/2006/relationships/hyperlink" Target="../00%20index%20files/pplans00.php" TargetMode="External"/><Relationship Id="rId153208c4f23dbe" Type="http://schemas.openxmlformats.org/officeDocument/2006/relationships/hyperlink" Target="http://calendar.athabascau.ca/undergrad/2000/glossary17.html" TargetMode="External"/><Relationship Id="rId153208c4f23fe6" Type="http://schemas.openxmlformats.org/officeDocument/2006/relationships/hyperlink" Target="http://calendar.athabascau.ca/undergrad/2000/underprog4_6.html" TargetMode="External"/><Relationship Id="rId153208c4f251d7" Type="http://schemas.openxmlformats.org/officeDocument/2006/relationships/hyperlink" Target="http://www.athabascau.ca/course/ug_area/humanities.php" TargetMode="External"/><Relationship Id="rId153208c4f2578d" Type="http://schemas.openxmlformats.org/officeDocument/2006/relationships/hyperlink" Target="http://www.athabascau.ca/course/ug_area/humanities.php" TargetMode="External"/><Relationship Id="rId153208c4f25da4" Type="http://schemas.openxmlformats.org/officeDocument/2006/relationships/hyperlink" Target="http://www.athabascau.ca/course/ug_area/social.php" TargetMode="External"/><Relationship Id="rId153208c4f26344" Type="http://schemas.openxmlformats.org/officeDocument/2006/relationships/hyperlink" Target="http://www.athabascau.ca/course/ug_area/social.php" TargetMode="External"/><Relationship Id="rId153208c4f26953" Type="http://schemas.openxmlformats.org/officeDocument/2006/relationships/hyperlink" Target="http://www.athabascau.ca/course/ug_area/science.php" TargetMode="External"/><Relationship Id="rId153208c4f26efc" Type="http://schemas.openxmlformats.org/officeDocument/2006/relationships/hyperlink" Target="http://www.athabascau.ca/course/ug_area/science.php" TargetMode="External"/><Relationship Id="rId153208c4f272d1" Type="http://schemas.openxmlformats.org/officeDocument/2006/relationships/hyperlink" Target="http://www.athabascau.ca/html/syllabi/engl/engl255.htm" TargetMode="External"/><Relationship Id="rId153208c4f27637" Type="http://schemas.openxmlformats.org/officeDocument/2006/relationships/hyperlink" Target="http://calendar.athabascau.ca/undergrad/2000/underprog4_6.html" TargetMode="External"/><Relationship Id="rId153208c4f2aa71" Type="http://schemas.openxmlformats.org/officeDocument/2006/relationships/hyperlink" Target="http://www.athabascau.ca/course/ug_area/humanities.php" TargetMode="External"/><Relationship Id="rId153208c4f2ab7f" Type="http://schemas.openxmlformats.org/officeDocument/2006/relationships/hyperlink" Target="http://www.athabascau.ca/course/ug_area/science.php" TargetMode="External"/><Relationship Id="rId153208c4f2ac87" Type="http://schemas.openxmlformats.org/officeDocument/2006/relationships/hyperlink" Target="http://www.athabascau.ca/course/ug_area/social.php" TargetMode="External"/><Relationship Id="rId153208c4f2b242" Type="http://schemas.openxmlformats.org/officeDocument/2006/relationships/hyperlink" Target="http://www.athabascau.ca/course/ug_area/humanities.php" TargetMode="External"/><Relationship Id="rId153208c4f2b356" Type="http://schemas.openxmlformats.org/officeDocument/2006/relationships/hyperlink" Target="http://www.athabascau.ca/course/ug_area/science.php" TargetMode="External"/><Relationship Id="rId153208c4f2b45f" Type="http://schemas.openxmlformats.org/officeDocument/2006/relationships/hyperlink" Target="http://www.athabascau.ca/course/ug_area/social.php" TargetMode="External"/><Relationship Id="rId153208c4f2ba41" Type="http://schemas.openxmlformats.org/officeDocument/2006/relationships/hyperlink" Target="http://www.athabascau.ca/course/ug_area/humanities.php" TargetMode="External"/><Relationship Id="rId153208c4f2bb57" Type="http://schemas.openxmlformats.org/officeDocument/2006/relationships/hyperlink" Target="http://www.athabascau.ca/course/ug_area/science.php" TargetMode="External"/><Relationship Id="rId153208c4f2bc66" Type="http://schemas.openxmlformats.org/officeDocument/2006/relationships/hyperlink" Target="http://www.athabascau.ca/course/ug_area/social.php" TargetMode="External"/><Relationship Id="rId153208c4f2c274" Type="http://schemas.openxmlformats.org/officeDocument/2006/relationships/hyperlink" Target="http://www.athabascau.ca/course/ug_area/humanities.php" TargetMode="External"/><Relationship Id="rId153208c4f2c384" Type="http://schemas.openxmlformats.org/officeDocument/2006/relationships/hyperlink" Target="http://www.athabascau.ca/course/ug_area/science.php" TargetMode="External"/><Relationship Id="rId153208c4f2c48f" Type="http://schemas.openxmlformats.org/officeDocument/2006/relationships/hyperlink" Target="http://www.athabascau.ca/course/ug_area/social.php" TargetMode="External"/><Relationship Id="rId153208c4f2ca93" Type="http://schemas.openxmlformats.org/officeDocument/2006/relationships/hyperlink" Target="http://www.athabascau.ca/course/ug_area/humanities.php" TargetMode="External"/><Relationship Id="rId153208c4f2cba2" Type="http://schemas.openxmlformats.org/officeDocument/2006/relationships/hyperlink" Target="http://www.athabascau.ca/course/ug_area/science.php" TargetMode="External"/><Relationship Id="rId153208c4f2ccb0" Type="http://schemas.openxmlformats.org/officeDocument/2006/relationships/hyperlink" Target="http://www.athabascau.ca/course/ug_area/social.php" TargetMode="External"/><Relationship Id="rId153208c4f2d2ad" Type="http://schemas.openxmlformats.org/officeDocument/2006/relationships/hyperlink" Target="http://www.athabascau.ca/course/ug_area/humanities.php" TargetMode="External"/><Relationship Id="rId153208c4f2d3bc" Type="http://schemas.openxmlformats.org/officeDocument/2006/relationships/hyperlink" Target="http://www.athabascau.ca/course/ug_area/science.php" TargetMode="External"/><Relationship Id="rId153208c4f2d4c3" Type="http://schemas.openxmlformats.org/officeDocument/2006/relationships/hyperlink" Target="http://www.athabascau.ca/course/ug_area/social.php" TargetMode="External"/><Relationship Id="rId153208c4f2dabd" Type="http://schemas.openxmlformats.org/officeDocument/2006/relationships/hyperlink" Target="http://www.athabascau.ca/course/ug_area/humanities.php" TargetMode="External"/><Relationship Id="rId153208c4f2dbcb" Type="http://schemas.openxmlformats.org/officeDocument/2006/relationships/hyperlink" Target="http://www.athabascau.ca/course/ug_area/science.php" TargetMode="External"/><Relationship Id="rId153208c4f2dcd7" Type="http://schemas.openxmlformats.org/officeDocument/2006/relationships/hyperlink" Target="http://www.athabascau.ca/course/ug_area/social.php" TargetMode="External"/><Relationship Id="rId153208c4f2e2d7" Type="http://schemas.openxmlformats.org/officeDocument/2006/relationships/hyperlink" Target="http://www.athabascau.ca/course/ug_area/humanities.php" TargetMode="External"/><Relationship Id="rId153208c4f2e3ea" Type="http://schemas.openxmlformats.org/officeDocument/2006/relationships/hyperlink" Target="http://www.athabascau.ca/course/ug_area/science.php" TargetMode="External"/><Relationship Id="rId153208c4f2e4fa" Type="http://schemas.openxmlformats.org/officeDocument/2006/relationships/hyperlink" Target="http://www.athabascau.ca/course/ug_area/social.php" TargetMode="External"/><Relationship Id="rId153208c4f2eb02" Type="http://schemas.openxmlformats.org/officeDocument/2006/relationships/hyperlink" Target="http://www.athabascau.ca/course/ug_area/humanities.php" TargetMode="External"/><Relationship Id="rId153208c4f2ec0f" Type="http://schemas.openxmlformats.org/officeDocument/2006/relationships/hyperlink" Target="http://www.athabascau.ca/course/ug_area/science.php" TargetMode="External"/><Relationship Id="rId153208c4f2ed25" Type="http://schemas.openxmlformats.org/officeDocument/2006/relationships/hyperlink" Target="http://www.athabascau.ca/course/ug_area/social.php" TargetMode="External"/><Relationship Id="rId153208c4f2f320" Type="http://schemas.openxmlformats.org/officeDocument/2006/relationships/hyperlink" Target="http://www.athabascau.ca/course/ug_area/humanities.php" TargetMode="External"/><Relationship Id="rId153208c4f2f434" Type="http://schemas.openxmlformats.org/officeDocument/2006/relationships/hyperlink" Target="http://www.athabascau.ca/course/ug_area/science.php" TargetMode="External"/><Relationship Id="rId153208c4f2f546" Type="http://schemas.openxmlformats.org/officeDocument/2006/relationships/hyperlink" Target="http://www.athabascau.ca/course/ug_area/social.php" TargetMode="External"/><Relationship Id="rId153208c4f31bc3" Type="http://schemas.openxmlformats.org/officeDocument/2006/relationships/hyperlink" Target="../../index.php" TargetMode="External"/><Relationship Id="rId153208c4f237a4" Type="http://schemas.openxmlformats.org/officeDocument/2006/relationships/image" Target="media/imgrId153208c4f237a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