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480292" name="name153208c4e4c8c4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4e4c8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4e4cb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e4cc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e4cd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e4cf0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4e4d1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4e2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4e8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4ed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4f3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4f7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c4e4f8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Applied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8c4e4fc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02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08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0e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13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19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1f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3c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42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48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4e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54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5a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60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65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6b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e571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Applied Studies = Applied or Business &amp; Administrative Studies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English Writing Requirement can be fulfilled by either </w:t>
                  </w:r>
                  <w:hyperlink r:id="rId153208c4e59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4e598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</w:t>
                  </w:r>
                  <w:hyperlink r:id="rId153208c4e59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designation. Students who choose to do </w:t>
                  </w:r>
                  <w:hyperlink r:id="rId153208c4e59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count it as a </w:t>
                  </w:r>
                  <w:hyperlink r:id="rId153208c4e59c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and will still be required to complete 45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total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Applied Studies.  Students who choose </w:t>
                  </w:r>
                  <w:hyperlink r:id="rId153208c4e59e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also count it as 3 credits toward the 45 required in </w:t>
                  </w:r>
                  <w:hyperlink r:id="rId153208c4e59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4e5a1a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4e4cb92" Type="http://schemas.openxmlformats.org/officeDocument/2006/relationships/hyperlink" Target="http://calendar.athabascau.ca/undergrad/2000/underprog4_6.html" TargetMode="External"/><Relationship Id="rId153208c4e4ccc0" Type="http://schemas.openxmlformats.org/officeDocument/2006/relationships/hyperlink" Target="../../index.php" TargetMode="External"/><Relationship Id="rId153208c4e4cde4" Type="http://schemas.openxmlformats.org/officeDocument/2006/relationships/hyperlink" Target="../00%20index%20files/pplans00.php" TargetMode="External"/><Relationship Id="rId153208c4e4cf05" Type="http://schemas.openxmlformats.org/officeDocument/2006/relationships/hyperlink" Target="http://calendar.athabascau.ca/undergrad/2000/glossary17.html" TargetMode="External"/><Relationship Id="rId153208c4e4d137" Type="http://schemas.openxmlformats.org/officeDocument/2006/relationships/hyperlink" Target="http://calendar.athabascau.ca/undergrad/2000/underprog4_6.html" TargetMode="External"/><Relationship Id="rId153208c4e4e23b" Type="http://schemas.openxmlformats.org/officeDocument/2006/relationships/hyperlink" Target="http://www.athabascau.ca/course/ug_area/applied.php" TargetMode="External"/><Relationship Id="rId153208c4e4e804" Type="http://schemas.openxmlformats.org/officeDocument/2006/relationships/hyperlink" Target="http://www.athabascau.ca/course/ug_area/applied.php" TargetMode="External"/><Relationship Id="rId153208c4e4ede0" Type="http://schemas.openxmlformats.org/officeDocument/2006/relationships/hyperlink" Target="http://www.athabascau.ca/course/ug_area/applied.php" TargetMode="External"/><Relationship Id="rId153208c4e4f3ca" Type="http://schemas.openxmlformats.org/officeDocument/2006/relationships/hyperlink" Target="http://www.athabascau.ca/course/ug_area/applied.php" TargetMode="External"/><Relationship Id="rId153208c4e4f7b8" Type="http://schemas.openxmlformats.org/officeDocument/2006/relationships/hyperlink" Target="http://www.athabascau.ca/html/syllabi/admn/admn233.htm" TargetMode="External"/><Relationship Id="rId153208c4e4f8e5" Type="http://schemas.openxmlformats.org/officeDocument/2006/relationships/hyperlink" Target="http://www.athabascau.ca/html/syllabi/engl/engl255.htm" TargetMode="External"/><Relationship Id="rId153208c4e4fc5e" Type="http://schemas.openxmlformats.org/officeDocument/2006/relationships/hyperlink" Target="http://calendar.athabascau.ca/undergrad/2000/underprog4_6.html" TargetMode="External"/><Relationship Id="rId153208c4e5028a" Type="http://schemas.openxmlformats.org/officeDocument/2006/relationships/hyperlink" Target="http://www.athabascau.ca/course/ug_area/science.php" TargetMode="External"/><Relationship Id="rId153208c4e50874" Type="http://schemas.openxmlformats.org/officeDocument/2006/relationships/hyperlink" Target="http://www.athabascau.ca/course/ug_area/science.php" TargetMode="External"/><Relationship Id="rId153208c4e50e3b" Type="http://schemas.openxmlformats.org/officeDocument/2006/relationships/hyperlink" Target="http://www.athabascau.ca/course/ug_area/humanities.php" TargetMode="External"/><Relationship Id="rId153208c4e513f1" Type="http://schemas.openxmlformats.org/officeDocument/2006/relationships/hyperlink" Target="http://www.athabascau.ca/course/ug_area/humanities.php" TargetMode="External"/><Relationship Id="rId153208c4e519f0" Type="http://schemas.openxmlformats.org/officeDocument/2006/relationships/hyperlink" Target="http://www.athabascau.ca/course/ug_area/social.php" TargetMode="External"/><Relationship Id="rId153208c4e51f9b" Type="http://schemas.openxmlformats.org/officeDocument/2006/relationships/hyperlink" Target="http://www.athabascau.ca/course/ug_area/social.php" TargetMode="External"/><Relationship Id="rId153208c4e53cca" Type="http://schemas.openxmlformats.org/officeDocument/2006/relationships/hyperlink" Target="http://www.athabascau.ca/course/ug_area/applied.php" TargetMode="External"/><Relationship Id="rId153208c4e5428b" Type="http://schemas.openxmlformats.org/officeDocument/2006/relationships/hyperlink" Target="http://www.athabascau.ca/course/ug_area/applied.php" TargetMode="External"/><Relationship Id="rId153208c4e54851" Type="http://schemas.openxmlformats.org/officeDocument/2006/relationships/hyperlink" Target="http://www.athabascau.ca/course/ug_area/applied.php" TargetMode="External"/><Relationship Id="rId153208c4e54e3c" Type="http://schemas.openxmlformats.org/officeDocument/2006/relationships/hyperlink" Target="http://www.athabascau.ca/course/ug_area/applied.php" TargetMode="External"/><Relationship Id="rId153208c4e55437" Type="http://schemas.openxmlformats.org/officeDocument/2006/relationships/hyperlink" Target="http://www.athabascau.ca/course/ug_area/applied.php" TargetMode="External"/><Relationship Id="rId153208c4e55a27" Type="http://schemas.openxmlformats.org/officeDocument/2006/relationships/hyperlink" Target="http://www.athabascau.ca/course/ug_area/applied.php" TargetMode="External"/><Relationship Id="rId153208c4e56013" Type="http://schemas.openxmlformats.org/officeDocument/2006/relationships/hyperlink" Target="http://www.athabascau.ca/course/ug_area/applied.php" TargetMode="External"/><Relationship Id="rId153208c4e565ec" Type="http://schemas.openxmlformats.org/officeDocument/2006/relationships/hyperlink" Target="http://www.athabascau.ca/course/ug_area/applied.php" TargetMode="External"/><Relationship Id="rId153208c4e56bd1" Type="http://schemas.openxmlformats.org/officeDocument/2006/relationships/hyperlink" Target="http://www.athabascau.ca/course/ug_area/applied.php" TargetMode="External"/><Relationship Id="rId153208c4e571b5" Type="http://schemas.openxmlformats.org/officeDocument/2006/relationships/hyperlink" Target="http://www.athabascau.ca/course/ug_area/applied.php" TargetMode="External"/><Relationship Id="rId153208c4e59774" Type="http://schemas.openxmlformats.org/officeDocument/2006/relationships/hyperlink" Target="http://www.athabascau.ca/html/syllabi/admn/admn233.htm" TargetMode="External"/><Relationship Id="rId153208c4e5987e" Type="http://schemas.openxmlformats.org/officeDocument/2006/relationships/hyperlink" Target="http://www.athabascau.ca/html/syllabi/engl/engl255.htm" TargetMode="External"/><Relationship Id="rId153208c4e59988" Type="http://schemas.openxmlformats.org/officeDocument/2006/relationships/hyperlink" Target="http://www.athabascau.ca/course/ug_area/applied.php" TargetMode="External"/><Relationship Id="rId153208c4e59a98" Type="http://schemas.openxmlformats.org/officeDocument/2006/relationships/hyperlink" Target="http://www.athabascau.ca/html/syllabi/engl/engl255.htm" TargetMode="External"/><Relationship Id="rId153208c4e59c40" Type="http://schemas.openxmlformats.org/officeDocument/2006/relationships/hyperlink" Target="http://www.athabascau.ca/course/ug_area/humanities.php" TargetMode="External"/><Relationship Id="rId153208c4e59e05" Type="http://schemas.openxmlformats.org/officeDocument/2006/relationships/hyperlink" Target="http://www.athabascau.ca/html/syllabi/admn/admn233.htm" TargetMode="External"/><Relationship Id="rId153208c4e59f10" Type="http://schemas.openxmlformats.org/officeDocument/2006/relationships/hyperlink" Target="http://www.athabascau.ca/course/ug_area/applied.php" TargetMode="External"/><Relationship Id="rId153208c4e5a1ac" Type="http://schemas.openxmlformats.org/officeDocument/2006/relationships/hyperlink" Target="../../index.php" TargetMode="External"/><Relationship Id="rId153208c4e4c888" Type="http://schemas.openxmlformats.org/officeDocument/2006/relationships/image" Target="media/imgrId153208c4e4c88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