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634741" name="name153208bea4ef5b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ea4ef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ea4f20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a4f33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a4f4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a4f5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ea4f7d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Post Diploma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07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0e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16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1d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24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2c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a52d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Prerequisite: Intro. </w:t>
                  </w:r>
                  <w:hyperlink r:id="rId153208bea531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35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a536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PADM301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</w:t>
                  </w:r>
                  <w:hyperlink r:id="rId153208bea537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bea542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ea543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a544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bea54c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ea54d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a54e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64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a565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a567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6e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76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a577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7e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86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8e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595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ea5a6f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ea4f200" Type="http://schemas.openxmlformats.org/officeDocument/2006/relationships/hyperlink" Target="http://calendar.athabascau.ca/undergrad/2000/underprog4_2.html#badpdm" TargetMode="External"/><Relationship Id="rId153208bea4f330" Type="http://schemas.openxmlformats.org/officeDocument/2006/relationships/hyperlink" Target="../../index.php" TargetMode="External"/><Relationship Id="rId153208bea4f462" Type="http://schemas.openxmlformats.org/officeDocument/2006/relationships/hyperlink" Target="../00%20index%20files/pplans00.php" TargetMode="External"/><Relationship Id="rId153208bea4f584" Type="http://schemas.openxmlformats.org/officeDocument/2006/relationships/hyperlink" Target="http://calendar.athabascau.ca/undergrad/2000/glossary17.html" TargetMode="External"/><Relationship Id="rId153208bea4f7d2" Type="http://schemas.openxmlformats.org/officeDocument/2006/relationships/hyperlink" Target="http://calendar.athabascau.ca/undergrad/2000/underprog4_2.html#badpdm" TargetMode="External"/><Relationship Id="rId153208bea5075c" Type="http://schemas.openxmlformats.org/officeDocument/2006/relationships/hyperlink" Target="http://www.athabascau.ca/html/syllabi/acct/acct355.htm" TargetMode="External"/><Relationship Id="rId153208bea50ed1" Type="http://schemas.openxmlformats.org/officeDocument/2006/relationships/hyperlink" Target="http://www.athabascau.ca/html/syllabi/admn/admn404.htm" TargetMode="External"/><Relationship Id="rId153208bea51645" Type="http://schemas.openxmlformats.org/officeDocument/2006/relationships/hyperlink" Target="http://www.athabascau.ca/html/syllabi/fnce/fnce370.htm" TargetMode="External"/><Relationship Id="rId153208bea51d8c" Type="http://schemas.openxmlformats.org/officeDocument/2006/relationships/hyperlink" Target="http://www.athabascau.ca/html/syllabi/lgst/lgst369.htm" TargetMode="External"/><Relationship Id="rId153208bea524ca" Type="http://schemas.openxmlformats.org/officeDocument/2006/relationships/hyperlink" Target="http://www.athabascau.ca/html/syllabi/mgsc/mgsc301.htm" TargetMode="External"/><Relationship Id="rId153208bea52c0f" Type="http://schemas.openxmlformats.org/officeDocument/2006/relationships/hyperlink" Target="http://www.athabascau.ca/html/syllabi/mktg/mktg414.htm" TargetMode="External"/><Relationship Id="rId153208bea52d27" Type="http://schemas.openxmlformats.org/officeDocument/2006/relationships/hyperlink" Target="http://www.athabascau.ca/html/syllabi/mktg/mktg440.htm" TargetMode="External"/><Relationship Id="rId153208bea53164" Type="http://schemas.openxmlformats.org/officeDocument/2006/relationships/hyperlink" Target="http://www.athabascau.ca/course/ug_subject/list_im.php#mktg" TargetMode="External"/><Relationship Id="rId153208bea535b0" Type="http://schemas.openxmlformats.org/officeDocument/2006/relationships/hyperlink" Target="http://www.athabascau.ca/html/syllabi/econ/econ301.htm" TargetMode="External"/><Relationship Id="rId153208bea536d4" Type="http://schemas.openxmlformats.org/officeDocument/2006/relationships/hyperlink" Target="http://www.athabascau.ca/html/syllabi/padm/padm301.htm" TargetMode="External"/><Relationship Id="rId153208bea537fd" Type="http://schemas.openxmlformats.org/officeDocument/2006/relationships/hyperlink" Target="http://www.athabascau.ca/html/syllabi/poec/poec393.htm" TargetMode="External"/><Relationship Id="rId153208bea542d3" Type="http://schemas.openxmlformats.org/officeDocument/2006/relationships/hyperlink" Target="http://www.athabascau.ca/course/ug_area/humanities.php" TargetMode="External"/><Relationship Id="rId153208bea543e1" Type="http://schemas.openxmlformats.org/officeDocument/2006/relationships/hyperlink" Target="http://www.athabascau.ca/course/ug_area/social.php" TargetMode="External"/><Relationship Id="rId153208bea544ec" Type="http://schemas.openxmlformats.org/officeDocument/2006/relationships/hyperlink" Target="http://www.athabascau.ca/course/ug_area/science.php" TargetMode="External"/><Relationship Id="rId153208bea54cd7" Type="http://schemas.openxmlformats.org/officeDocument/2006/relationships/hyperlink" Target="http://www.athabascau.ca/course/ug_area/humanities.php" TargetMode="External"/><Relationship Id="rId153208bea54de0" Type="http://schemas.openxmlformats.org/officeDocument/2006/relationships/hyperlink" Target="http://www.athabascau.ca/course/ug_area/social.php" TargetMode="External"/><Relationship Id="rId153208bea54ee7" Type="http://schemas.openxmlformats.org/officeDocument/2006/relationships/hyperlink" Target="http://www.athabascau.ca/course/ug_area/science.php" TargetMode="External"/><Relationship Id="rId153208bea564b8" Type="http://schemas.openxmlformats.org/officeDocument/2006/relationships/hyperlink" Target="http://www.athabascau.ca/html/syllabi/acct/acct245.htm" TargetMode="External"/><Relationship Id="rId153208bea565e3" Type="http://schemas.openxmlformats.org/officeDocument/2006/relationships/hyperlink" Target="http://www.athabascau.ca/html/syllabi/acct/acct250.htm" TargetMode="External"/><Relationship Id="rId153208bea56714" Type="http://schemas.openxmlformats.org/officeDocument/2006/relationships/hyperlink" Target="http://www.athabascau.ca/html/syllabi/acct/acct253.htm" TargetMode="External"/><Relationship Id="rId153208bea56e8c" Type="http://schemas.openxmlformats.org/officeDocument/2006/relationships/hyperlink" Target="http://www.athabascau.ca/html/syllabi/admn/admn232.htm" TargetMode="External"/><Relationship Id="rId153208bea57617" Type="http://schemas.openxmlformats.org/officeDocument/2006/relationships/hyperlink" Target="http://www.athabascau.ca/html/syllabi/admn/admn233.htm" TargetMode="External"/><Relationship Id="rId153208bea57742" Type="http://schemas.openxmlformats.org/officeDocument/2006/relationships/hyperlink" Target="http://www.athabascau.ca/html/syllabi/engl/engl255.htm" TargetMode="External"/><Relationship Id="rId153208bea57ee1" Type="http://schemas.openxmlformats.org/officeDocument/2006/relationships/hyperlink" Target="http://www.athabascau.ca/html/syllabi/econ/econ247.htm" TargetMode="External"/><Relationship Id="rId153208bea5868d" Type="http://schemas.openxmlformats.org/officeDocument/2006/relationships/hyperlink" Target="http://www.athabascau.ca/html/syllabi/econ/econ248.htm" TargetMode="External"/><Relationship Id="rId153208bea58e38" Type="http://schemas.openxmlformats.org/officeDocument/2006/relationships/hyperlink" Target="http://www.athabascau.ca/html/syllabi/comm/comm243.htm" TargetMode="External"/><Relationship Id="rId153208bea595cf" Type="http://schemas.openxmlformats.org/officeDocument/2006/relationships/hyperlink" Target="http://www.athabascau.ca/html/syllabi/phil/phil252.htm" TargetMode="External"/><Relationship Id="rId153208bea5a6fb" Type="http://schemas.openxmlformats.org/officeDocument/2006/relationships/hyperlink" Target="../../index.php" TargetMode="External"/><Relationship Id="rId153208bea4ef1e" Type="http://schemas.openxmlformats.org/officeDocument/2006/relationships/image" Target="media/imgrId153208bea4ef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