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68537" name="name153208bdcbea63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dcbea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dcbecc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cbed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cbef0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cbf0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dcbf23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Organization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01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cc02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cc03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09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0f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cc10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16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1c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22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29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51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57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5d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64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6a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70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77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83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cc84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93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99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a0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a6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ad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b3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ccb7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dccc17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dcbecc5" Type="http://schemas.openxmlformats.org/officeDocument/2006/relationships/hyperlink" Target="http://calendar.athabascau.ca/undergrad/2000/underprog4_1.html#org" TargetMode="External"/><Relationship Id="rId153208bdcbede7" Type="http://schemas.openxmlformats.org/officeDocument/2006/relationships/hyperlink" Target="../../index.php" TargetMode="External"/><Relationship Id="rId153208bdcbef05" Type="http://schemas.openxmlformats.org/officeDocument/2006/relationships/hyperlink" Target="../00%20index%20files/pplans00.php" TargetMode="External"/><Relationship Id="rId153208bdcbf015" Type="http://schemas.openxmlformats.org/officeDocument/2006/relationships/hyperlink" Target="http://calendar.athabascau.ca/undergrad/2000/glossary17.html" TargetMode="External"/><Relationship Id="rId153208bdcbf233" Type="http://schemas.openxmlformats.org/officeDocument/2006/relationships/hyperlink" Target="http://calendar.athabascau.ca/undergrad/2000/underprog4_1.html#org" TargetMode="External"/><Relationship Id="rId153208bdcc0138" Type="http://schemas.openxmlformats.org/officeDocument/2006/relationships/hyperlink" Target="http://www.athabascau.ca/html/syllabi/acct/acct245.htm" TargetMode="External"/><Relationship Id="rId153208bdcc0260" Type="http://schemas.openxmlformats.org/officeDocument/2006/relationships/hyperlink" Target="http://www.athabascau.ca/html/syllabi/acct/acct250.htm" TargetMode="External"/><Relationship Id="rId153208bdcc037d" Type="http://schemas.openxmlformats.org/officeDocument/2006/relationships/hyperlink" Target="http://www.athabascau.ca/html/syllabi/acct/acct253.htm" TargetMode="External"/><Relationship Id="rId153208bdcc0968" Type="http://schemas.openxmlformats.org/officeDocument/2006/relationships/hyperlink" Target="http://www.athabascau.ca/html/syllabi/admn/admn232.htm" TargetMode="External"/><Relationship Id="rId153208bdcc0fb9" Type="http://schemas.openxmlformats.org/officeDocument/2006/relationships/hyperlink" Target="http://www.athabascau.ca/html/syllabi/admn/admn233.htm" TargetMode="External"/><Relationship Id="rId153208bdcc10d3" Type="http://schemas.openxmlformats.org/officeDocument/2006/relationships/hyperlink" Target="http://www.athabascau.ca/html/syllabi/engl/engl255.htm" TargetMode="External"/><Relationship Id="rId153208bdcc16de" Type="http://schemas.openxmlformats.org/officeDocument/2006/relationships/hyperlink" Target="http://www.athabascau.ca/html/syllabi/comm/comm243.htm" TargetMode="External"/><Relationship Id="rId153208bdcc1ce6" Type="http://schemas.openxmlformats.org/officeDocument/2006/relationships/hyperlink" Target="http://www.athabascau.ca/html/syllabi/econ/econ247.htm" TargetMode="External"/><Relationship Id="rId153208bdcc22fa" Type="http://schemas.openxmlformats.org/officeDocument/2006/relationships/hyperlink" Target="http://www.athabascau.ca/html/syllabi/econ/econ248.htm" TargetMode="External"/><Relationship Id="rId153208bdcc2906" Type="http://schemas.openxmlformats.org/officeDocument/2006/relationships/hyperlink" Target="http://www.athabascau.ca/html/syllabi/phil/phil252.htm" TargetMode="External"/><Relationship Id="rId153208bdcc5169" Type="http://schemas.openxmlformats.org/officeDocument/2006/relationships/hyperlink" Target="http://www.athabascau.ca/html/syllabi/comm/comm329.htm" TargetMode="External"/><Relationship Id="rId153208bdcc5789" Type="http://schemas.openxmlformats.org/officeDocument/2006/relationships/hyperlink" Target="http://www.athabascau.ca/html/syllabi/comm/comm377.htm" TargetMode="External"/><Relationship Id="rId153208bdcc5dc0" Type="http://schemas.openxmlformats.org/officeDocument/2006/relationships/hyperlink" Target="http://www.athabascau.ca/html/syllabi/orgb/orgb319.htm" TargetMode="External"/><Relationship Id="rId153208bdcc641e" Type="http://schemas.openxmlformats.org/officeDocument/2006/relationships/hyperlink" Target="http://www.athabascau.ca/html/syllabi/orgb/orgb326.htm" TargetMode="External"/><Relationship Id="rId153208bdcc6a82" Type="http://schemas.openxmlformats.org/officeDocument/2006/relationships/hyperlink" Target="http://www.athabascau.ca/html/syllabi/orgb/orgb327.htm" TargetMode="External"/><Relationship Id="rId153208bdcc70e6" Type="http://schemas.openxmlformats.org/officeDocument/2006/relationships/hyperlink" Target="http://www.athabascau.ca/html/syllabi/orgb/orgb364.htm" TargetMode="External"/><Relationship Id="rId153208bdcc7749" Type="http://schemas.openxmlformats.org/officeDocument/2006/relationships/hyperlink" Target="http://www.athabascau.ca/html/syllabi/orgb/orgb386.htm" TargetMode="External"/><Relationship Id="rId153208bdcc83a7" Type="http://schemas.openxmlformats.org/officeDocument/2006/relationships/hyperlink" Target="http://www.athabascau.ca/html/syllabi/soci/soci321.htm" TargetMode="External"/><Relationship Id="rId153208bdcc84c9" Type="http://schemas.openxmlformats.org/officeDocument/2006/relationships/hyperlink" Target="http://www.athabascau.ca/html/syllabi/soci/soci300.htm" TargetMode="External"/><Relationship Id="rId153208bdcc939f" Type="http://schemas.openxmlformats.org/officeDocument/2006/relationships/hyperlink" Target="http://www.athabascau.ca/course/ug_area/businessadmin.php" TargetMode="External"/><Relationship Id="rId153208bdcc99ff" Type="http://schemas.openxmlformats.org/officeDocument/2006/relationships/hyperlink" Target="http://www.athabascau.ca/course/ug_area/businessadmin.php" TargetMode="External"/><Relationship Id="rId153208bdcca056" Type="http://schemas.openxmlformats.org/officeDocument/2006/relationships/hyperlink" Target="http://www.athabascau.ca/course/ug_area/businessadmin.php" TargetMode="External"/><Relationship Id="rId153208bdcca6bc" Type="http://schemas.openxmlformats.org/officeDocument/2006/relationships/hyperlink" Target="http://www.athabascau.ca/course/ug_area/businessadmin.php" TargetMode="External"/><Relationship Id="rId153208bdccad1f" Type="http://schemas.openxmlformats.org/officeDocument/2006/relationships/hyperlink" Target="http://www.athabascau.ca/course/ug_area/businessadmin.php" TargetMode="External"/><Relationship Id="rId153208bdccb37c" Type="http://schemas.openxmlformats.org/officeDocument/2006/relationships/hyperlink" Target="http://www.athabascau.ca/course/ug_area/businessadmin.php" TargetMode="External"/><Relationship Id="rId153208bdccb7ad" Type="http://schemas.openxmlformats.org/officeDocument/2006/relationships/hyperlink" Target="http://www.athabascau.ca/html/syllabi/admn/admn404.htm" TargetMode="External"/><Relationship Id="rId153208bdccc17f" Type="http://schemas.openxmlformats.org/officeDocument/2006/relationships/hyperlink" Target="../../index.php" TargetMode="External"/><Relationship Id="rId153208bdcbea28" Type="http://schemas.openxmlformats.org/officeDocument/2006/relationships/image" Target="media/imgrId153208bdcbea2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