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0280258" name="name153208bda48adb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bda48a9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bda48d3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da48e4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da48f6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da4907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bda4927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Health Administration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3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a4a0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da4a1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da4a2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a4a8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a4ae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da4b0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a4b6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a4bc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a4c2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a4c8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a4ce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HLTH200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 or CMIS321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a4f0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a4f6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a4fc3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a502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a508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a50e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a514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a51b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da523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view the list of electives to choose from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bda5578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bda48d31" Type="http://schemas.openxmlformats.org/officeDocument/2006/relationships/hyperlink" Target="http://calendar.athabascau.ca/undergrad/2000/underprog4_1.html#ha" TargetMode="External"/><Relationship Id="rId153208bda48e49" Type="http://schemas.openxmlformats.org/officeDocument/2006/relationships/hyperlink" Target="../../index.php" TargetMode="External"/><Relationship Id="rId153208bda48f63" Type="http://schemas.openxmlformats.org/officeDocument/2006/relationships/hyperlink" Target="../00%20index%20files/pplans00.php" TargetMode="External"/><Relationship Id="rId153208bda49072" Type="http://schemas.openxmlformats.org/officeDocument/2006/relationships/hyperlink" Target="http://calendar.athabascau.ca/undergrad/2000/glossary17.html" TargetMode="External"/><Relationship Id="rId153208bda4927e" Type="http://schemas.openxmlformats.org/officeDocument/2006/relationships/hyperlink" Target="http://calendar.athabascau.ca/undergrad/2000/underprog4_1.html#ha" TargetMode="External"/><Relationship Id="rId153208bda4a0e1" Type="http://schemas.openxmlformats.org/officeDocument/2006/relationships/hyperlink" Target="http://www.athabascau.ca/html/syllabi/acct/acct245.htm" TargetMode="External"/><Relationship Id="rId153208bda4a1e6" Type="http://schemas.openxmlformats.org/officeDocument/2006/relationships/hyperlink" Target="http://www.athabascau.ca/html/syllabi/acct/acct250.htm" TargetMode="External"/><Relationship Id="rId153208bda4a2ef" Type="http://schemas.openxmlformats.org/officeDocument/2006/relationships/hyperlink" Target="http://www.athabascau.ca/html/syllabi/acct/acct253.htm" TargetMode="External"/><Relationship Id="rId153208bda4a8e6" Type="http://schemas.openxmlformats.org/officeDocument/2006/relationships/hyperlink" Target="http://www.athabascau.ca/html/syllabi/admn/admn232.htm" TargetMode="External"/><Relationship Id="rId153208bda4aef9" Type="http://schemas.openxmlformats.org/officeDocument/2006/relationships/hyperlink" Target="http://www.athabascau.ca/html/syllabi/admn/admn233.htm" TargetMode="External"/><Relationship Id="rId153208bda4b001" Type="http://schemas.openxmlformats.org/officeDocument/2006/relationships/hyperlink" Target="http://www.athabascau.ca/html/syllabi/engl/engl255.htm" TargetMode="External"/><Relationship Id="rId153208bda4b603" Type="http://schemas.openxmlformats.org/officeDocument/2006/relationships/hyperlink" Target="http://www.athabascau.ca/html/syllabi/comm/comm243.htm" TargetMode="External"/><Relationship Id="rId153208bda4bc12" Type="http://schemas.openxmlformats.org/officeDocument/2006/relationships/hyperlink" Target="http://www.athabascau.ca/html/syllabi/econ/econ247.htm" TargetMode="External"/><Relationship Id="rId153208bda4c21f" Type="http://schemas.openxmlformats.org/officeDocument/2006/relationships/hyperlink" Target="http://www.athabascau.ca/html/syllabi/econ/econ248.htm" TargetMode="External"/><Relationship Id="rId153208bda4c821" Type="http://schemas.openxmlformats.org/officeDocument/2006/relationships/hyperlink" Target="http://www.athabascau.ca/html/syllabi/phil/phil252.htm" TargetMode="External"/><Relationship Id="rId153208bda4ce1c" Type="http://schemas.openxmlformats.org/officeDocument/2006/relationships/hyperlink" Target="http://www.athabascau.ca/html/syllabi/hlst/hlst200.htm" TargetMode="External"/><Relationship Id="rId153208bda4f046" Type="http://schemas.openxmlformats.org/officeDocument/2006/relationships/hyperlink" Target="http://www.athabascau.ca/html/syllabi/econ/econ321.htm" TargetMode="External"/><Relationship Id="rId153208bda4f63d" Type="http://schemas.openxmlformats.org/officeDocument/2006/relationships/hyperlink" Target="http://www.athabascau.ca/html/syllabi/hadm/hadm336.htm" TargetMode="External"/><Relationship Id="rId153208bda4fc3e" Type="http://schemas.openxmlformats.org/officeDocument/2006/relationships/hyperlink" Target="http://www.athabascau.ca/html/syllabi/hadm/hadm339.htm" TargetMode="External"/><Relationship Id="rId153208bda50271" Type="http://schemas.openxmlformats.org/officeDocument/2006/relationships/hyperlink" Target="http://www.athabascau.ca/html/syllabi/orgb/orgb364.htm" TargetMode="External"/><Relationship Id="rId153208bda50894" Type="http://schemas.openxmlformats.org/officeDocument/2006/relationships/hyperlink" Target="http://www.athabascau.ca/html/syllabi/phil/phil333.htm" TargetMode="External"/><Relationship Id="rId153208bda50ebf" Type="http://schemas.openxmlformats.org/officeDocument/2006/relationships/hyperlink" Target="http://www.athabascau.ca/html/syllabi/sosc/sosc366.htm" TargetMode="External"/><Relationship Id="rId153208bda514f9" Type="http://schemas.openxmlformats.org/officeDocument/2006/relationships/hyperlink" Target="http://www.athabascau.ca/html/syllabi/hadm/hadm369.htm" TargetMode="External"/><Relationship Id="rId153208bda51b1f" Type="http://schemas.openxmlformats.org/officeDocument/2006/relationships/hyperlink" Target="http://www.athabascau.ca/html/syllabi/hadm/hadm379.htm" TargetMode="External"/><Relationship Id="rId153208bda52399" Type="http://schemas.openxmlformats.org/officeDocument/2006/relationships/hyperlink" Target="http://www.athabascau.ca/html/programs/b_admin/health.htm" TargetMode="External"/><Relationship Id="rId153208bda55784" Type="http://schemas.openxmlformats.org/officeDocument/2006/relationships/hyperlink" Target="../../index.php" TargetMode="External"/><Relationship Id="rId153208bda48a9f" Type="http://schemas.openxmlformats.org/officeDocument/2006/relationships/image" Target="media/imgrId153208bda48a9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