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935316" name="name153208c1adb4a3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adb4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adb71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adb8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adb9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adba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adbc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dcb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dd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dd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ddb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dde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e23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e2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e2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e2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e3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e3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e3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ae3c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c1ae9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c1aea1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c1aea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c1aea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c1aec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aec60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adb714" Type="http://schemas.openxmlformats.org/officeDocument/2006/relationships/hyperlink" Target="http://calendar.athabascau.ca/undergrad/2000/underprog4_4.html#bafsoc" TargetMode="External"/><Relationship Id="rId153208c1adb83b" Type="http://schemas.openxmlformats.org/officeDocument/2006/relationships/hyperlink" Target="../../index.php" TargetMode="External"/><Relationship Id="rId153208c1adb953" Type="http://schemas.openxmlformats.org/officeDocument/2006/relationships/hyperlink" Target="../00%20index%20files/pplans00.php" TargetMode="External"/><Relationship Id="rId153208c1adba63" Type="http://schemas.openxmlformats.org/officeDocument/2006/relationships/hyperlink" Target="http://calendar.athabascau.ca/undergrad/2000/glossary17.html" TargetMode="External"/><Relationship Id="rId153208c1adbcbc" Type="http://schemas.openxmlformats.org/officeDocument/2006/relationships/hyperlink" Target="http://calendar.athabascau.ca/undergrad/2000/underprog4_4.html#bafsoc" TargetMode="External"/><Relationship Id="rId153208c1adcbaa" Type="http://schemas.openxmlformats.org/officeDocument/2006/relationships/hyperlink" Target="http://www.athabascau.ca/html/syllabi/engl/engl255.htm" TargetMode="External"/><Relationship Id="rId153208c1add396" Type="http://schemas.openxmlformats.org/officeDocument/2006/relationships/hyperlink" Target="http://www.athabascau.ca/html/syllabi/soci/soci287.htm" TargetMode="External"/><Relationship Id="rId153208c1add6ec" Type="http://schemas.openxmlformats.org/officeDocument/2006/relationships/hyperlink" Target="http://www.athabascau.ca/course/ug_area/social.php" TargetMode="External"/><Relationship Id="rId153208c1addb23" Type="http://schemas.openxmlformats.org/officeDocument/2006/relationships/hyperlink" Target="http://www.athabascau.ca/html/syllabi/soci/soci288.htm" TargetMode="External"/><Relationship Id="rId153208c1adde94" Type="http://schemas.openxmlformats.org/officeDocument/2006/relationships/hyperlink" Target="http://www.athabascau.ca/course/ug_area/social.php" TargetMode="External"/><Relationship Id="rId153208c1ae2389" Type="http://schemas.openxmlformats.org/officeDocument/2006/relationships/hyperlink" Target="http://www.athabascau.ca/html/syllabi/soci/soci335.htm" TargetMode="External"/><Relationship Id="rId153208c1ae26b3" Type="http://schemas.openxmlformats.org/officeDocument/2006/relationships/hyperlink" Target="http://www.athabascau.ca/course/ug_area/social.php" TargetMode="External"/><Relationship Id="rId153208c1ae2aa2" Type="http://schemas.openxmlformats.org/officeDocument/2006/relationships/hyperlink" Target="http://www.athabascau.ca/html/syllabi/soci/soci337.htm" TargetMode="External"/><Relationship Id="rId153208c1ae2dde" Type="http://schemas.openxmlformats.org/officeDocument/2006/relationships/hyperlink" Target="http://www.athabascau.ca/course/ug_area/social.php" TargetMode="External"/><Relationship Id="rId153208c1ae31dc" Type="http://schemas.openxmlformats.org/officeDocument/2006/relationships/hyperlink" Target="http://www.athabascau.ca/html/syllabi/sosc/sosc366.htm" TargetMode="External"/><Relationship Id="rId153208c1ae3525" Type="http://schemas.openxmlformats.org/officeDocument/2006/relationships/hyperlink" Target="http://www.athabascau.ca/course/ug_area/social.php" TargetMode="External"/><Relationship Id="rId153208c1ae392c" Type="http://schemas.openxmlformats.org/officeDocument/2006/relationships/hyperlink" Target="http://www.athabascau.ca/html/syllabi/soci/soci300.htm" TargetMode="External"/><Relationship Id="rId153208c1ae3c72" Type="http://schemas.openxmlformats.org/officeDocument/2006/relationships/hyperlink" Target="http://www.athabascau.ca/course/ug_area/social.php" TargetMode="External"/><Relationship Id="rId153208c1ae9a8b" Type="http://schemas.openxmlformats.org/officeDocument/2006/relationships/hyperlink" Target="http://www.athabascau.ca/course/ug_area/social.php" TargetMode="External"/><Relationship Id="rId153208c1aea1ad" Type="http://schemas.openxmlformats.org/officeDocument/2006/relationships/hyperlink" Target="http://www.athabascau.ca/course/ug_area/social.php" TargetMode="External"/><Relationship Id="rId153208c1aea8c6" Type="http://schemas.openxmlformats.org/officeDocument/2006/relationships/hyperlink" Target="http://www.athabascau.ca/course/ug_area/social.php" TargetMode="External"/><Relationship Id="rId153208c1aeafe3" Type="http://schemas.openxmlformats.org/officeDocument/2006/relationships/hyperlink" Target="http://www.athabascau.ca/course/ug_area/social.php" TargetMode="External"/><Relationship Id="rId153208c1aec396" Type="http://schemas.openxmlformats.org/officeDocument/2006/relationships/hyperlink" Target="http://calendar.athabascau.ca/undergrad/2000/underprog4_4.html#bafcond" TargetMode="External"/><Relationship Id="rId153208c1aec600" Type="http://schemas.openxmlformats.org/officeDocument/2006/relationships/hyperlink" Target="../../index.php" TargetMode="External"/><Relationship Id="rId153208c1adb467" Type="http://schemas.openxmlformats.org/officeDocument/2006/relationships/image" Target="media/imgrId153208c1adb46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