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340173" name="name153208c11128b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1128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112b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112c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112d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112e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1131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40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48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4b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4f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52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6d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72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78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7e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8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8a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8f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95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 example: </w:t>
                  </w:r>
                  <w:hyperlink r:id="rId153208c1119c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a8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ae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b5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bb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c1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c2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c8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c9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cf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d0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d6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d7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dd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de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e4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e5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eb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ec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f2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f3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1f9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1fa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00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201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07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208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0e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20f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15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1216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1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c1121e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25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c11226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2c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c1122d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1234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hyperlink r:id="rId153208c11235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124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124bf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112b41" Type="http://schemas.openxmlformats.org/officeDocument/2006/relationships/hyperlink" Target="http://calendar.athabascau.ca/undergrad/2000/underprog4_4.html#baffr" TargetMode="External"/><Relationship Id="rId153208c1112c69" Type="http://schemas.openxmlformats.org/officeDocument/2006/relationships/hyperlink" Target="../../index.php" TargetMode="External"/><Relationship Id="rId153208c1112d8f" Type="http://schemas.openxmlformats.org/officeDocument/2006/relationships/hyperlink" Target="../00%20index%20files/pplans00.php" TargetMode="External"/><Relationship Id="rId153208c1112ea6" Type="http://schemas.openxmlformats.org/officeDocument/2006/relationships/hyperlink" Target="http://calendar.athabascau.ca/undergrad/2000/glossary17.html" TargetMode="External"/><Relationship Id="rId153208c111310c" Type="http://schemas.openxmlformats.org/officeDocument/2006/relationships/hyperlink" Target="http://calendar.athabascau.ca/undergrad/2000/underprog4_4.html#baffr" TargetMode="External"/><Relationship Id="rId153208c111408c" Type="http://schemas.openxmlformats.org/officeDocument/2006/relationships/hyperlink" Target="http://www.athabascau.ca/html/syllabi/engl/engl255.htm" TargetMode="External"/><Relationship Id="rId153208c1114846" Type="http://schemas.openxmlformats.org/officeDocument/2006/relationships/hyperlink" Target="http://www.athabascau.ca/html/syllabi/fren/fren200.htm" TargetMode="External"/><Relationship Id="rId153208c1114ba5" Type="http://schemas.openxmlformats.org/officeDocument/2006/relationships/hyperlink" Target="http://www.athabascau.ca/course/ug_area/humanities.php" TargetMode="External"/><Relationship Id="rId153208c1114f9d" Type="http://schemas.openxmlformats.org/officeDocument/2006/relationships/hyperlink" Target="http://www.athabascau.ca/html/syllabi/fren/fren201.htm" TargetMode="External"/><Relationship Id="rId153208c11152e0" Type="http://schemas.openxmlformats.org/officeDocument/2006/relationships/hyperlink" Target="http://www.athabascau.ca/course/ug_area/humanities.php" TargetMode="External"/><Relationship Id="rId153208c1116d3a" Type="http://schemas.openxmlformats.org/officeDocument/2006/relationships/hyperlink" Target="http://www.athabascau.ca/course/ug_area/social.php" TargetMode="External"/><Relationship Id="rId153208c11172fd" Type="http://schemas.openxmlformats.org/officeDocument/2006/relationships/hyperlink" Target="http://www.athabascau.ca/course/ug_area/social.php" TargetMode="External"/><Relationship Id="rId153208c11178c8" Type="http://schemas.openxmlformats.org/officeDocument/2006/relationships/hyperlink" Target="http://www.athabascau.ca/course/ug_area/social.php" TargetMode="External"/><Relationship Id="rId153208c1117e89" Type="http://schemas.openxmlformats.org/officeDocument/2006/relationships/hyperlink" Target="http://www.athabascau.ca/course/ug_area/social.php" TargetMode="External"/><Relationship Id="rId153208c111844e" Type="http://schemas.openxmlformats.org/officeDocument/2006/relationships/hyperlink" Target="http://www.athabascau.ca/course/ug_area/social.php" TargetMode="External"/><Relationship Id="rId153208c1118a0e" Type="http://schemas.openxmlformats.org/officeDocument/2006/relationships/hyperlink" Target="http://www.athabascau.ca/course/ug_area/social.php" TargetMode="External"/><Relationship Id="rId153208c1118fe3" Type="http://schemas.openxmlformats.org/officeDocument/2006/relationships/hyperlink" Target="http://www.athabascau.ca/course/ug_area/science.php" TargetMode="External"/><Relationship Id="rId153208c11195b4" Type="http://schemas.openxmlformats.org/officeDocument/2006/relationships/hyperlink" Target="http://www.athabascau.ca/course/ug_area/science.php" TargetMode="External"/><Relationship Id="rId153208c1119c96" Type="http://schemas.openxmlformats.org/officeDocument/2006/relationships/hyperlink" Target="http://www.athabascau.ca/html/syllabi/fren/fren374.htm" TargetMode="External"/><Relationship Id="rId153208c111a83c" Type="http://schemas.openxmlformats.org/officeDocument/2006/relationships/hyperlink" Target="http://www.athabascau.ca/course/ug_area/humanities.php" TargetMode="External"/><Relationship Id="rId153208c111aea1" Type="http://schemas.openxmlformats.org/officeDocument/2006/relationships/hyperlink" Target="http://www.athabascau.ca/course/ug_area/humanities.php" TargetMode="External"/><Relationship Id="rId153208c111b511" Type="http://schemas.openxmlformats.org/officeDocument/2006/relationships/hyperlink" Target="http://www.athabascau.ca/course/ug_area/humanities.php" TargetMode="External"/><Relationship Id="rId153208c111bb71" Type="http://schemas.openxmlformats.org/officeDocument/2006/relationships/hyperlink" Target="http://www.athabascau.ca/course/ug_area/humanities.php" TargetMode="External"/><Relationship Id="rId153208c111c164" Type="http://schemas.openxmlformats.org/officeDocument/2006/relationships/hyperlink" Target="http://www.athabascau.ca/course/ug_area/humanities.php" TargetMode="External"/><Relationship Id="rId153208c111c275" Type="http://schemas.openxmlformats.org/officeDocument/2006/relationships/hyperlink" Target="http://www.athabascau.ca/course/ug_area/social.php" TargetMode="External"/><Relationship Id="rId153208c111c85d" Type="http://schemas.openxmlformats.org/officeDocument/2006/relationships/hyperlink" Target="http://www.athabascau.ca/course/ug_area/humanities.php" TargetMode="External"/><Relationship Id="rId153208c111c969" Type="http://schemas.openxmlformats.org/officeDocument/2006/relationships/hyperlink" Target="http://www.athabascau.ca/course/ug_area/social.php" TargetMode="External"/><Relationship Id="rId153208c111cf56" Type="http://schemas.openxmlformats.org/officeDocument/2006/relationships/hyperlink" Target="http://www.athabascau.ca/course/ug_area/humanities.php" TargetMode="External"/><Relationship Id="rId153208c111d05f" Type="http://schemas.openxmlformats.org/officeDocument/2006/relationships/hyperlink" Target="http://www.athabascau.ca/course/ug_area/social.php" TargetMode="External"/><Relationship Id="rId153208c111d64c" Type="http://schemas.openxmlformats.org/officeDocument/2006/relationships/hyperlink" Target="http://www.athabascau.ca/course/ug_area/humanities.php" TargetMode="External"/><Relationship Id="rId153208c111d756" Type="http://schemas.openxmlformats.org/officeDocument/2006/relationships/hyperlink" Target="http://www.athabascau.ca/course/ug_area/social.php" TargetMode="External"/><Relationship Id="rId153208c111dd35" Type="http://schemas.openxmlformats.org/officeDocument/2006/relationships/hyperlink" Target="http://www.athabascau.ca/course/ug_area/humanities.php" TargetMode="External"/><Relationship Id="rId153208c111de41" Type="http://schemas.openxmlformats.org/officeDocument/2006/relationships/hyperlink" Target="http://www.athabascau.ca/course/ug_area/social.php" TargetMode="External"/><Relationship Id="rId153208c111e42c" Type="http://schemas.openxmlformats.org/officeDocument/2006/relationships/hyperlink" Target="http://www.athabascau.ca/course/ug_area/humanities.php" TargetMode="External"/><Relationship Id="rId153208c111e53c" Type="http://schemas.openxmlformats.org/officeDocument/2006/relationships/hyperlink" Target="http://www.athabascau.ca/course/ug_area/social.php" TargetMode="External"/><Relationship Id="rId153208c111eb10" Type="http://schemas.openxmlformats.org/officeDocument/2006/relationships/hyperlink" Target="http://www.athabascau.ca/course/ug_area/humanities.php" TargetMode="External"/><Relationship Id="rId153208c111ec1f" Type="http://schemas.openxmlformats.org/officeDocument/2006/relationships/hyperlink" Target="http://www.athabascau.ca/course/ug_area/social.php" TargetMode="External"/><Relationship Id="rId153208c111f211" Type="http://schemas.openxmlformats.org/officeDocument/2006/relationships/hyperlink" Target="http://www.athabascau.ca/course/ug_area/humanities.php" TargetMode="External"/><Relationship Id="rId153208c111f320" Type="http://schemas.openxmlformats.org/officeDocument/2006/relationships/hyperlink" Target="http://www.athabascau.ca/course/ug_area/social.php" TargetMode="External"/><Relationship Id="rId153208c111f939" Type="http://schemas.openxmlformats.org/officeDocument/2006/relationships/hyperlink" Target="http://www.athabascau.ca/course/ug_area/humanities.php" TargetMode="External"/><Relationship Id="rId153208c111fa49" Type="http://schemas.openxmlformats.org/officeDocument/2006/relationships/hyperlink" Target="http://www.athabascau.ca/course/ug_area/social.php" TargetMode="External"/><Relationship Id="rId153208c1120030" Type="http://schemas.openxmlformats.org/officeDocument/2006/relationships/hyperlink" Target="http://www.athabascau.ca/course/ug_area/humanities.php" TargetMode="External"/><Relationship Id="rId153208c112013f" Type="http://schemas.openxmlformats.org/officeDocument/2006/relationships/hyperlink" Target="http://www.athabascau.ca/course/ug_area/social.php" TargetMode="External"/><Relationship Id="rId153208c112072d" Type="http://schemas.openxmlformats.org/officeDocument/2006/relationships/hyperlink" Target="http://www.athabascau.ca/course/ug_area/humanities.php" TargetMode="External"/><Relationship Id="rId153208c1120842" Type="http://schemas.openxmlformats.org/officeDocument/2006/relationships/hyperlink" Target="http://www.athabascau.ca/course/ug_area/social.php" TargetMode="External"/><Relationship Id="rId153208c1120e25" Type="http://schemas.openxmlformats.org/officeDocument/2006/relationships/hyperlink" Target="http://www.athabascau.ca/course/ug_area/humanities.php" TargetMode="External"/><Relationship Id="rId153208c1120f38" Type="http://schemas.openxmlformats.org/officeDocument/2006/relationships/hyperlink" Target="http://www.athabascau.ca/course/ug_area/social.php" TargetMode="External"/><Relationship Id="rId153208c1121536" Type="http://schemas.openxmlformats.org/officeDocument/2006/relationships/hyperlink" Target="http://www.athabascau.ca/course/ug_area/humanities.php" TargetMode="External"/><Relationship Id="rId153208c1121643" Type="http://schemas.openxmlformats.org/officeDocument/2006/relationships/hyperlink" Target="http://www.athabascau.ca/course/ug_area/social.php" TargetMode="External"/><Relationship Id="rId153208c1121d2b" Type="http://schemas.openxmlformats.org/officeDocument/2006/relationships/hyperlink" Target="http://www.athabascau.ca/course/ug_area/humanities.php" TargetMode="External"/><Relationship Id="rId153208c1121e37" Type="http://schemas.openxmlformats.org/officeDocument/2006/relationships/hyperlink" Target="http://www.athabascau.ca/html/courses/list1b.htm#fren" TargetMode="External"/><Relationship Id="rId153208c112250d" Type="http://schemas.openxmlformats.org/officeDocument/2006/relationships/hyperlink" Target="http://www.athabascau.ca/course/ug_area/humanities.php" TargetMode="External"/><Relationship Id="rId153208c1122617" Type="http://schemas.openxmlformats.org/officeDocument/2006/relationships/hyperlink" Target="http://www.athabascau.ca/html/courses/list1b.htm#fren" TargetMode="External"/><Relationship Id="rId153208c1122ce5" Type="http://schemas.openxmlformats.org/officeDocument/2006/relationships/hyperlink" Target="http://www.athabascau.ca/course/ug_area/humanities.php" TargetMode="External"/><Relationship Id="rId153208c1122df0" Type="http://schemas.openxmlformats.org/officeDocument/2006/relationships/hyperlink" Target="http://www.athabascau.ca/html/courses/list1b.htm#fren" TargetMode="External"/><Relationship Id="rId153208c11234c6" Type="http://schemas.openxmlformats.org/officeDocument/2006/relationships/hyperlink" Target="http://www.athabascau.ca/course/ug_area/humanities.php" TargetMode="External"/><Relationship Id="rId153208c11235d1" Type="http://schemas.openxmlformats.org/officeDocument/2006/relationships/hyperlink" Target="http://www.athabascau.ca/html/courses/list1b.htm#fren" TargetMode="External"/><Relationship Id="rId153208c1124996" Type="http://schemas.openxmlformats.org/officeDocument/2006/relationships/hyperlink" Target="http://calendar.athabascau.ca/undergrad/2000/underprog4_4.html#bafcond" TargetMode="External"/><Relationship Id="rId153208c1124bfa" Type="http://schemas.openxmlformats.org/officeDocument/2006/relationships/hyperlink" Target="../../index.php" TargetMode="External"/><Relationship Id="rId153208c1112874" Type="http://schemas.openxmlformats.org/officeDocument/2006/relationships/image" Target="media/imgrId153208c111287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