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6190997" name="name153208c0ee44c5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c0ee44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c0ee476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0ee488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0ee49a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0ee4ac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c0ee4d0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c0ee4e7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Centre for Canadian Studies</w:t>
              </w:r>
            </w:hyperlink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Canadian Studies Major - 4 Year (120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0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0ee5e0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</w:t>
                  </w:r>
                  <w:hyperlink r:id="rId153208c0ee62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See calendar for details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Requirement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Humanities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Humanities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0ee77a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0ee7d7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0ee836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0ee893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0eee01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0eee63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0eeec9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0eef2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0eef8d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0eeff2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0ef053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0ef0b9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0ef3bb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0ef3cf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0f001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0f0025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0f01d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Language other than English - Please see </w:t>
                  </w:r>
                  <w:hyperlink r:id="rId153208c0f01f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program outline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for information on the Language requirement.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c0f025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Sub areas: A minimum of 9 credits per subject area in 4 of the following subject areas: Canadian Literature, Canadian History, Canadian Politics &amp; Government, Canadian Native &amp; Ethnic Studies - please see </w:t>
                  </w:r>
                  <w:hyperlink r:id="rId153208c0f028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program outline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for list of acceptable Canadian Studies Major Courses.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12 credits from the Canadian Studies Major courses list can be from an area other than Arts and Science.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c0f02b6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c0ee4764" Type="http://schemas.openxmlformats.org/officeDocument/2006/relationships/hyperlink" Target="http://calendar.athabascau.ca/undergrad/2000/underprog4_4.html#bafcs" TargetMode="External"/><Relationship Id="rId153208c0ee488e" Type="http://schemas.openxmlformats.org/officeDocument/2006/relationships/hyperlink" Target="../../index.php" TargetMode="External"/><Relationship Id="rId153208c0ee49ad" Type="http://schemas.openxmlformats.org/officeDocument/2006/relationships/hyperlink" Target="../00%20index%20files/pplans00.php" TargetMode="External"/><Relationship Id="rId153208c0ee4ac7" Type="http://schemas.openxmlformats.org/officeDocument/2006/relationships/hyperlink" Target="http://calendar.athabascau.ca/undergrad/2000/glossary17.html" TargetMode="External"/><Relationship Id="rId153208c0ee4d03" Type="http://schemas.openxmlformats.org/officeDocument/2006/relationships/hyperlink" Target="http://calendar.athabascau.ca/undergrad/2000/underprog4_4.html#bafcs" TargetMode="External"/><Relationship Id="rId153208c0ee4e74" Type="http://schemas.openxmlformats.org/officeDocument/2006/relationships/hyperlink" Target="http://www.athabascau.ca/cll/canstud.html" TargetMode="External"/><Relationship Id="rId153208c0ee5e09" Type="http://schemas.openxmlformats.org/officeDocument/2006/relationships/hyperlink" Target="http://www.athabascau.ca/html/syllabi/engl/engl255.htm" TargetMode="External"/><Relationship Id="rId153208c0ee628a" Type="http://schemas.openxmlformats.org/officeDocument/2006/relationships/hyperlink" Target="http://calendar.athabascau.ca/undergrad/2000/underprog4_4.html#bafcs" TargetMode="External"/><Relationship Id="rId153208c0ee77a4" Type="http://schemas.openxmlformats.org/officeDocument/2006/relationships/hyperlink" Target="http://www.athabascau.ca/course/ug_area/science.php" TargetMode="External"/><Relationship Id="rId153208c0ee7d77" Type="http://schemas.openxmlformats.org/officeDocument/2006/relationships/hyperlink" Target="http://www.athabascau.ca/course/ug_area/science.php" TargetMode="External"/><Relationship Id="rId153208c0ee8368" Type="http://schemas.openxmlformats.org/officeDocument/2006/relationships/hyperlink" Target="http://www.athabascau.ca/course/ug_area/social.php" TargetMode="External"/><Relationship Id="rId153208c0ee8939" Type="http://schemas.openxmlformats.org/officeDocument/2006/relationships/hyperlink" Target="http://www.athabascau.ca/course/ug_area/social.php" TargetMode="External"/><Relationship Id="rId153208c0eee01f" Type="http://schemas.openxmlformats.org/officeDocument/2006/relationships/hyperlink" Target="http://www.athabascau.ca/course/ug_area/social.php" TargetMode="External"/><Relationship Id="rId153208c0eee63d" Type="http://schemas.openxmlformats.org/officeDocument/2006/relationships/hyperlink" Target="http://www.athabascau.ca/course/ug_area/social.php" TargetMode="External"/><Relationship Id="rId153208c0eeec91" Type="http://schemas.openxmlformats.org/officeDocument/2006/relationships/hyperlink" Target="http://www.athabascau.ca/course/ug_area/social.php" TargetMode="External"/><Relationship Id="rId153208c0eef2d8" Type="http://schemas.openxmlformats.org/officeDocument/2006/relationships/hyperlink" Target="http://www.athabascau.ca/course/ug_area/social.php" TargetMode="External"/><Relationship Id="rId153208c0eef8d4" Type="http://schemas.openxmlformats.org/officeDocument/2006/relationships/hyperlink" Target="http://www.athabascau.ca/course/ug_area/social.php" TargetMode="External"/><Relationship Id="rId153208c0eeff23" Type="http://schemas.openxmlformats.org/officeDocument/2006/relationships/hyperlink" Target="http://www.athabascau.ca/course/ug_area/humanities.php" TargetMode="External"/><Relationship Id="rId153208c0ef0531" Type="http://schemas.openxmlformats.org/officeDocument/2006/relationships/hyperlink" Target="http://www.athabascau.ca/course/ug_area/humanities.php" TargetMode="External"/><Relationship Id="rId153208c0ef0b98" Type="http://schemas.openxmlformats.org/officeDocument/2006/relationships/hyperlink" Target="http://www.athabascau.ca/course/ug_area/humanities.php" TargetMode="External"/><Relationship Id="rId153208c0ef3bbf" Type="http://schemas.openxmlformats.org/officeDocument/2006/relationships/hyperlink" Target="http://www.athabascau.ca/course/ug_area/humanities.php" TargetMode="External"/><Relationship Id="rId153208c0ef3cff" Type="http://schemas.openxmlformats.org/officeDocument/2006/relationships/hyperlink" Target="http://www.athabascau.ca/course/ug_area/social.php" TargetMode="External"/><Relationship Id="rId153208c0f00142" Type="http://schemas.openxmlformats.org/officeDocument/2006/relationships/hyperlink" Target="http://www.athabascau.ca/course/ug_area/humanities.php" TargetMode="External"/><Relationship Id="rId153208c0f00251" Type="http://schemas.openxmlformats.org/officeDocument/2006/relationships/hyperlink" Target="http://www.athabascau.ca/course/ug_area/social.php" TargetMode="External"/><Relationship Id="rId153208c0f01de3" Type="http://schemas.openxmlformats.org/officeDocument/2006/relationships/hyperlink" Target="http://www.athabascau.ca/course/ug_area/humanities.php" TargetMode="External"/><Relationship Id="rId153208c0f01f6a" Type="http://schemas.openxmlformats.org/officeDocument/2006/relationships/hyperlink" Target="http://calendar.athabascau.ca/undergrad/2000/underprog4_4.html#bafcs" TargetMode="External"/><Relationship Id="rId153208c0f025a2" Type="http://schemas.openxmlformats.org/officeDocument/2006/relationships/hyperlink" Target="http://calendar.athabascau.ca/undergrad/2000/underprog4_4.html#bafcond" TargetMode="External"/><Relationship Id="rId153208c0f02802" Type="http://schemas.openxmlformats.org/officeDocument/2006/relationships/hyperlink" Target="http://calendar.athabascau.ca/undergrad/2000/underprog4_4.html#bafcs" TargetMode="External"/><Relationship Id="rId153208c0f02b6e" Type="http://schemas.openxmlformats.org/officeDocument/2006/relationships/hyperlink" Target="../../index.php" TargetMode="External"/><Relationship Id="rId153208c0ee4489" Type="http://schemas.openxmlformats.org/officeDocument/2006/relationships/image" Target="media/imgrId153208c0ee448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