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9663563" name="name153208bfc01a9b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bfc01a5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bfc01d4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c01e8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c01fe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c0210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bfc0236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7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30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c032c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c03a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c03b6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c03e9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c075d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(6)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c0796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c07d6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c080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bfc0da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bfc0dd3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bfc01d4a" Type="http://schemas.openxmlformats.org/officeDocument/2006/relationships/hyperlink" Target="http://calendar.athabascau.ca/undergrad/2000/underprog4_3.html#batls" TargetMode="External"/><Relationship Id="rId153208bfc01e86" Type="http://schemas.openxmlformats.org/officeDocument/2006/relationships/hyperlink" Target="../../index.php" TargetMode="External"/><Relationship Id="rId153208bfc01fe4" Type="http://schemas.openxmlformats.org/officeDocument/2006/relationships/hyperlink" Target="../00%20index%20files/pplans00.php" TargetMode="External"/><Relationship Id="rId153208bfc0210e" Type="http://schemas.openxmlformats.org/officeDocument/2006/relationships/hyperlink" Target="http://calendar.athabascau.ca/undergrad/2000/glossary17.html" TargetMode="External"/><Relationship Id="rId153208bfc02362" Type="http://schemas.openxmlformats.org/officeDocument/2006/relationships/hyperlink" Target="http://calendar.athabascau.ca/undergrad/2000/underprog4_3.html#batls" TargetMode="External"/><Relationship Id="rId153208bfc032ce" Type="http://schemas.openxmlformats.org/officeDocument/2006/relationships/hyperlink" Target="http://www.athabascau.ca/html/syllabi/engl/engl255.htm" TargetMode="External"/><Relationship Id="rId153208bfc03a5c" Type="http://schemas.openxmlformats.org/officeDocument/2006/relationships/hyperlink" Target="http://www.athabascau.ca/html/syllabi/lbst/lbst200.htm" TargetMode="External"/><Relationship Id="rId153208bfc03b69" Type="http://schemas.openxmlformats.org/officeDocument/2006/relationships/hyperlink" Target="http://www.athabascau.ca/html/syllabi/lbst/lbst202.htm" TargetMode="External"/><Relationship Id="rId153208bfc03e97" Type="http://schemas.openxmlformats.org/officeDocument/2006/relationships/hyperlink" Target="http://www.athabascau.ca/course/ug_area/social.php" TargetMode="External"/><Relationship Id="rId153208bfc075d4" Type="http://schemas.openxmlformats.org/officeDocument/2006/relationships/hyperlink" Target="http://www.athabascau.ca/html/syllabi/hist/hist336.htm" TargetMode="External"/><Relationship Id="rId153208bfc07965" Type="http://schemas.openxmlformats.org/officeDocument/2006/relationships/hyperlink" Target="http://www.athabascau.ca/course/ug_area/humanities.php" TargetMode="External"/><Relationship Id="rId153208bfc07d6f" Type="http://schemas.openxmlformats.org/officeDocument/2006/relationships/hyperlink" Target="http://www.athabascau.ca/html/syllabi/soci/soci321.htm" TargetMode="External"/><Relationship Id="rId153208bfc080bd" Type="http://schemas.openxmlformats.org/officeDocument/2006/relationships/hyperlink" Target="http://www.athabascau.ca/course/ug_area/social.php" TargetMode="External"/><Relationship Id="rId153208bfc0dad3" Type="http://schemas.openxmlformats.org/officeDocument/2006/relationships/hyperlink" Target="http://calendar.athabascau.ca/undergrad/2000/underprog4_3.html#admiss" TargetMode="External"/><Relationship Id="rId153208bfc0dd36" Type="http://schemas.openxmlformats.org/officeDocument/2006/relationships/hyperlink" Target="../../index.php" TargetMode="External"/><Relationship Id="rId153208bfc01a5f" Type="http://schemas.openxmlformats.org/officeDocument/2006/relationships/image" Target="media/imgrId153208bfc01a5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