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549967" name="name153208bfa55505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a554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a557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a559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a55a5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a55b5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a55d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6f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7a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80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85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 - </w:t>
                  </w:r>
                  <w:hyperlink r:id="rId153208bfa588ee" w:history="1"/>
                  <w:hyperlink r:id="rId153208bfa589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8d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a58e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MUSI267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 - </w:t>
                  </w:r>
                  <w:hyperlink r:id="rId153208bfa5927a" w:history="1"/>
                  <w:hyperlink r:id="rId153208bfa592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98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9e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a4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aa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b0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c2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c7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ca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d1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d7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de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e5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ea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ANTH318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ed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f2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f5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5fc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a5fd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604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a605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60c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a60d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613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a614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61b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a61c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623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a624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a62b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a62c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bfa646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a648b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a557d4" Type="http://schemas.openxmlformats.org/officeDocument/2006/relationships/hyperlink" Target="http://calendar.athabascau.ca/undergrad/2000/underprog4_3.html#bathum" TargetMode="External"/><Relationship Id="rId153208bfa5591c" Type="http://schemas.openxmlformats.org/officeDocument/2006/relationships/hyperlink" Target="../../index.php" TargetMode="External"/><Relationship Id="rId153208bfa55a53" Type="http://schemas.openxmlformats.org/officeDocument/2006/relationships/hyperlink" Target="../00%20index%20files/pplans00.php" TargetMode="External"/><Relationship Id="rId153208bfa55b52" Type="http://schemas.openxmlformats.org/officeDocument/2006/relationships/hyperlink" Target="http://calendar.athabascau.ca/undergrad/2000/glossary17.html" TargetMode="External"/><Relationship Id="rId153208bfa55d87" Type="http://schemas.openxmlformats.org/officeDocument/2006/relationships/hyperlink" Target="http://calendar.athabascau.ca/undergrad/2000/underprog4_3.html#bathum" TargetMode="External"/><Relationship Id="rId153208bfa56ffc" Type="http://schemas.openxmlformats.org/officeDocument/2006/relationships/hyperlink" Target="http://www.athabascau.ca/course/ug_subject/list_ef.php#engl" TargetMode="External"/><Relationship Id="rId153208bfa57a2c" Type="http://schemas.openxmlformats.org/officeDocument/2006/relationships/hyperlink" Target="http://calendar.athabascau.ca/undergrad/2000/underprog4_3.html#bathum" TargetMode="External"/><Relationship Id="rId153208bfa580ee" Type="http://schemas.openxmlformats.org/officeDocument/2006/relationships/hyperlink" Target="http://calendar.athabascau.ca/undergrad/2000/underprog4_3.html#bathum" TargetMode="External"/><Relationship Id="rId153208bfa5853a" Type="http://schemas.openxmlformats.org/officeDocument/2006/relationships/hyperlink" Target="http://www.athabascau.ca/course/ug_subject/list_ef.php#engl" TargetMode="External"/><Relationship Id="rId153208bfa588ee" Type="http://schemas.openxmlformats.org/officeDocument/2006/relationships/hyperlink" Target="http://www.athabascau.ca/course/ug_area/humanities.php" TargetMode="External"/><Relationship Id="rId153208bfa58966" Type="http://schemas.openxmlformats.org/officeDocument/2006/relationships/hyperlink" Target="http://calendar.athabascau.ca/undergrad/2000/underprog4_3.html#bathum" TargetMode="External"/><Relationship Id="rId153208bfa58da6" Type="http://schemas.openxmlformats.org/officeDocument/2006/relationships/hyperlink" Target="http://www.athabascau.ca/course/ug_subject/list_gh.php#hist" TargetMode="External"/><Relationship Id="rId153208bfa58ec2" Type="http://schemas.openxmlformats.org/officeDocument/2006/relationships/hyperlink" Target="http://www.athabascau.ca/html/syllabi/musi/musi267.htm" TargetMode="External"/><Relationship Id="rId153208bfa5927a" Type="http://schemas.openxmlformats.org/officeDocument/2006/relationships/hyperlink" Target="http://www.athabascau.ca/course/ug_area/humanities.php" TargetMode="External"/><Relationship Id="rId153208bfa592f3" Type="http://schemas.openxmlformats.org/officeDocument/2006/relationships/hyperlink" Target="http://calendar.athabascau.ca/undergrad/2000/underprog4_3.html#bathum" TargetMode="External"/><Relationship Id="rId153208bfa598df" Type="http://schemas.openxmlformats.org/officeDocument/2006/relationships/hyperlink" Target="http://www.athabascau.ca/course/ug_area/science.php" TargetMode="External"/><Relationship Id="rId153208bfa59ec9" Type="http://schemas.openxmlformats.org/officeDocument/2006/relationships/hyperlink" Target="http://www.athabascau.ca/course/ug_area/science.php" TargetMode="External"/><Relationship Id="rId153208bfa5a4a5" Type="http://schemas.openxmlformats.org/officeDocument/2006/relationships/hyperlink" Target="http://www.athabascau.ca/course/ug_area/social.php" TargetMode="External"/><Relationship Id="rId153208bfa5aa80" Type="http://schemas.openxmlformats.org/officeDocument/2006/relationships/hyperlink" Target="http://www.athabascau.ca/course/ug_area/social.php" TargetMode="External"/><Relationship Id="rId153208bfa5b055" Type="http://schemas.openxmlformats.org/officeDocument/2006/relationships/hyperlink" Target="http://www.athabascau.ca/course/ug_area/social.php" TargetMode="External"/><Relationship Id="rId153208bfa5c2dd" Type="http://schemas.openxmlformats.org/officeDocument/2006/relationships/hyperlink" Target="http://calendar.athabascau.ca/undergrad/2000/underprog4_3.html#bathum" TargetMode="External"/><Relationship Id="rId153208bfa5c725" Type="http://schemas.openxmlformats.org/officeDocument/2006/relationships/hyperlink" Target="http://www.athabascau.ca/course/ug_subject/list_ef.php#engl" TargetMode="External"/><Relationship Id="rId153208bfa5ca62" Type="http://schemas.openxmlformats.org/officeDocument/2006/relationships/hyperlink" Target="http://calendar.athabascau.ca/undergrad/2000/underprog4_3.html#bathum" TargetMode="External"/><Relationship Id="rId153208bfa5d119" Type="http://schemas.openxmlformats.org/officeDocument/2006/relationships/hyperlink" Target="http://calendar.athabascau.ca/undergrad/2000/underprog4_3.html#bathum" TargetMode="External"/><Relationship Id="rId153208bfa5d7ed" Type="http://schemas.openxmlformats.org/officeDocument/2006/relationships/hyperlink" Target="http://calendar.athabascau.ca/undergrad/2000/underprog4_3.html#bathum" TargetMode="External"/><Relationship Id="rId153208bfa5ded9" Type="http://schemas.openxmlformats.org/officeDocument/2006/relationships/hyperlink" Target="http://calendar.athabascau.ca/undergrad/2000/underprog4_3.html#bathum" TargetMode="External"/><Relationship Id="rId153208bfa5e5d8" Type="http://schemas.openxmlformats.org/officeDocument/2006/relationships/hyperlink" Target="http://calendar.athabascau.ca/undergrad/2000/underprog4_3.html#bathum" TargetMode="External"/><Relationship Id="rId153208bfa5ea49" Type="http://schemas.openxmlformats.org/officeDocument/2006/relationships/hyperlink" Target="http://www.athabascau.ca/html/syllabi/anth/anth318.htm" TargetMode="External"/><Relationship Id="rId153208bfa5edad" Type="http://schemas.openxmlformats.org/officeDocument/2006/relationships/hyperlink" Target="http://calendar.athabascau.ca/undergrad/2000/underprog4_3.html#bathum" TargetMode="External"/><Relationship Id="rId153208bfa5f21d" Type="http://schemas.openxmlformats.org/officeDocument/2006/relationships/hyperlink" Target="http://www.athabascau.ca/html/syllabi/fren/fren363.htm" TargetMode="External"/><Relationship Id="rId153208bfa5f57a" Type="http://schemas.openxmlformats.org/officeDocument/2006/relationships/hyperlink" Target="http://calendar.athabascau.ca/undergrad/2000/underprog4_3.html#bathum" TargetMode="External"/><Relationship Id="rId153208bfa5fc73" Type="http://schemas.openxmlformats.org/officeDocument/2006/relationships/hyperlink" Target="http://www.athabascau.ca/course/ug_area/humanities.php" TargetMode="External"/><Relationship Id="rId153208bfa5fd8c" Type="http://schemas.openxmlformats.org/officeDocument/2006/relationships/hyperlink" Target="http://www.athabascau.ca/course/ug_area/social.php" TargetMode="External"/><Relationship Id="rId153208bfa60439" Type="http://schemas.openxmlformats.org/officeDocument/2006/relationships/hyperlink" Target="http://www.athabascau.ca/course/ug_area/humanities.php" TargetMode="External"/><Relationship Id="rId153208bfa60553" Type="http://schemas.openxmlformats.org/officeDocument/2006/relationships/hyperlink" Target="http://www.athabascau.ca/course/ug_area/social.php" TargetMode="External"/><Relationship Id="rId153208bfa60c01" Type="http://schemas.openxmlformats.org/officeDocument/2006/relationships/hyperlink" Target="http://www.athabascau.ca/course/ug_area/humanities.php" TargetMode="External"/><Relationship Id="rId153208bfa60d19" Type="http://schemas.openxmlformats.org/officeDocument/2006/relationships/hyperlink" Target="http://www.athabascau.ca/course/ug_area/social.php" TargetMode="External"/><Relationship Id="rId153208bfa613d3" Type="http://schemas.openxmlformats.org/officeDocument/2006/relationships/hyperlink" Target="http://www.athabascau.ca/course/ug_area/humanities.php" TargetMode="External"/><Relationship Id="rId153208bfa614ec" Type="http://schemas.openxmlformats.org/officeDocument/2006/relationships/hyperlink" Target="http://www.athabascau.ca/course/ug_area/social.php" TargetMode="External"/><Relationship Id="rId153208bfa61bae" Type="http://schemas.openxmlformats.org/officeDocument/2006/relationships/hyperlink" Target="http://www.athabascau.ca/course/ug_area/humanities.php" TargetMode="External"/><Relationship Id="rId153208bfa61cc4" Type="http://schemas.openxmlformats.org/officeDocument/2006/relationships/hyperlink" Target="http://www.athabascau.ca/course/ug_area/social.php" TargetMode="External"/><Relationship Id="rId153208bfa6237d" Type="http://schemas.openxmlformats.org/officeDocument/2006/relationships/hyperlink" Target="http://www.athabascau.ca/course/ug_area/humanities.php" TargetMode="External"/><Relationship Id="rId153208bfa62496" Type="http://schemas.openxmlformats.org/officeDocument/2006/relationships/hyperlink" Target="http://www.athabascau.ca/course/ug_area/social.php" TargetMode="External"/><Relationship Id="rId153208bfa62b49" Type="http://schemas.openxmlformats.org/officeDocument/2006/relationships/hyperlink" Target="http://www.athabascau.ca/course/ug_area/humanities.php" TargetMode="External"/><Relationship Id="rId153208bfa62c61" Type="http://schemas.openxmlformats.org/officeDocument/2006/relationships/hyperlink" Target="http://www.athabascau.ca/course/ug_area/social.php" TargetMode="External"/><Relationship Id="rId153208bfa6464a" Type="http://schemas.openxmlformats.org/officeDocument/2006/relationships/hyperlink" Target="http://calendar.athabascau.ca/undergrad/2000/underprog4_3.html#batcond" TargetMode="External"/><Relationship Id="rId153208bfa648b4" Type="http://schemas.openxmlformats.org/officeDocument/2006/relationships/hyperlink" Target="../../index.php" TargetMode="External"/><Relationship Id="rId153208bfa554c8" Type="http://schemas.openxmlformats.org/officeDocument/2006/relationships/image" Target="media/imgrId153208bfa554c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