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4672254" name="name153208cede67ab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cede676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cede6a0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ede6af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ede6c0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ede6cf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cede6ee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Accounting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ede7c7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ede819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ede86d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ede8c2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ede8d1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ede926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ede97a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ede9cf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edea24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edea9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 for the list of</w:t>
                    </w:r>
                  </w:hyperlink>
                  <w:hyperlink r:id="rId153208cedeaa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to choose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cedeb33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cede6a08" Type="http://schemas.openxmlformats.org/officeDocument/2006/relationships/hyperlink" Target="http://calendar.athabascau.ca/undergrad/2000/underprog4cert.html#ucacc" TargetMode="External"/><Relationship Id="rId153208cede6aff" Type="http://schemas.openxmlformats.org/officeDocument/2006/relationships/hyperlink" Target="../../index.php" TargetMode="External"/><Relationship Id="rId153208cede6c06" Type="http://schemas.openxmlformats.org/officeDocument/2006/relationships/hyperlink" Target="../00%20index%20files/pplans00.php" TargetMode="External"/><Relationship Id="rId153208cede6cfd" Type="http://schemas.openxmlformats.org/officeDocument/2006/relationships/hyperlink" Target="http://calendar.athabascau.ca/undergrad/2000/glossary17.html" TargetMode="External"/><Relationship Id="rId153208cede6ee7" Type="http://schemas.openxmlformats.org/officeDocument/2006/relationships/hyperlink" Target="http://calendar.athabascau.ca/undergrad/2000/underprog4cert.html#ucacc" TargetMode="External"/><Relationship Id="rId153208cede7c78" Type="http://schemas.openxmlformats.org/officeDocument/2006/relationships/hyperlink" Target="http://www.athabascau.ca/html/syllabi/acct/acct253.htm" TargetMode="External"/><Relationship Id="rId153208cede819c" Type="http://schemas.openxmlformats.org/officeDocument/2006/relationships/hyperlink" Target="http://www.athabascau.ca/html/syllabi/econ/econ247.htm" TargetMode="External"/><Relationship Id="rId153208cede86d0" Type="http://schemas.openxmlformats.org/officeDocument/2006/relationships/hyperlink" Target="http://www.athabascau.ca/html/syllabi/econ/econ248.htm" TargetMode="External"/><Relationship Id="rId153208cede8c23" Type="http://schemas.openxmlformats.org/officeDocument/2006/relationships/hyperlink" Target="http://www.athabascau.ca/html/syllabi/math/math215.htm" TargetMode="External"/><Relationship Id="rId153208cede8d12" Type="http://schemas.openxmlformats.org/officeDocument/2006/relationships/hyperlink" Target="http://www.athabascau.ca/html/syllabi/mgsc/mgsc301.htm" TargetMode="External"/><Relationship Id="rId153208cede9262" Type="http://schemas.openxmlformats.org/officeDocument/2006/relationships/hyperlink" Target="http://www.athabascau.ca/html/syllabi/acct/acct351.htm" TargetMode="External"/><Relationship Id="rId153208cede97ac" Type="http://schemas.openxmlformats.org/officeDocument/2006/relationships/hyperlink" Target="http://www.athabascau.ca/html/syllabi/acct/acct352.htm" TargetMode="External"/><Relationship Id="rId153208cede9cf5" Type="http://schemas.openxmlformats.org/officeDocument/2006/relationships/hyperlink" Target="http://www.athabascau.ca/html/syllabi/acct/acct355.htm" TargetMode="External"/><Relationship Id="rId153208cedea244" Type="http://schemas.openxmlformats.org/officeDocument/2006/relationships/hyperlink" Target="http://www.athabascau.ca/html/syllabi/lgst/lgst369.htm" TargetMode="External"/><Relationship Id="rId153208cedea98b" Type="http://schemas.openxmlformats.org/officeDocument/2006/relationships/hyperlink" Target="http://calendar.athabascau.ca/undergrad/2000/underprog4cert.html#ucacc" TargetMode="External"/><Relationship Id="rId153208cedeaa4b" Type="http://schemas.openxmlformats.org/officeDocument/2006/relationships/hyperlink" Target="http://calendar.athabascau.ca/undergrad/2000/underprog4cert.html#ucacc" TargetMode="External"/><Relationship Id="rId153208cedeb339" Type="http://schemas.openxmlformats.org/officeDocument/2006/relationships/hyperlink" Target="../../index.php" TargetMode="External"/><Relationship Id="rId153208cede676f" Type="http://schemas.openxmlformats.org/officeDocument/2006/relationships/image" Target="media/imgrId153208cede676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