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308054" name="name153208d02df094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02df0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d02df34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d02df44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d02df5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d02df62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d02df8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
</w:t>
            </w:r>
          </w:p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2e0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2e0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2e0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2e1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02e1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8d02e2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from which you can choose.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02e3d5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07,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02df343" Type="http://schemas.openxmlformats.org/officeDocument/2006/relationships/hyperlink" Target="http://calendar.athabascau.ca/undergrad/2000/underprog4cert.html#ucaacc" TargetMode="External"/><Relationship Id="rId153208d02df448" Type="http://schemas.openxmlformats.org/officeDocument/2006/relationships/hyperlink" Target="../../index.php" TargetMode="External"/><Relationship Id="rId153208d02df541" Type="http://schemas.openxmlformats.org/officeDocument/2006/relationships/hyperlink" Target="../00%20index%20files/pplans00.php" TargetMode="External"/><Relationship Id="rId153208d02df62c" Type="http://schemas.openxmlformats.org/officeDocument/2006/relationships/hyperlink" Target="http://calendar.athabascau.ca/undergrad/2000/glossary17.html" TargetMode="External"/><Relationship Id="rId153208d02df807" Type="http://schemas.openxmlformats.org/officeDocument/2006/relationships/hyperlink" Target="http://calendar.athabascau.ca/undergrad/2000/underprog4cert.html#ucaacc" TargetMode="External"/><Relationship Id="rId153208d02e0509" Type="http://schemas.openxmlformats.org/officeDocument/2006/relationships/hyperlink" Target="http://www.athabascau.ca/html/syllabi/acct/acct356.htm" TargetMode="External"/><Relationship Id="rId153208d02e0a08" Type="http://schemas.openxmlformats.org/officeDocument/2006/relationships/hyperlink" Target="http://www.athabascau.ca/html/syllabi/acct/acct454.htm" TargetMode="External"/><Relationship Id="rId153208d02e0f3c" Type="http://schemas.openxmlformats.org/officeDocument/2006/relationships/hyperlink" Target="http://www.athabascau.ca/html/syllabi/admn/admn404.htm" TargetMode="External"/><Relationship Id="rId153208d02e14db" Type="http://schemas.openxmlformats.org/officeDocument/2006/relationships/hyperlink" Target="http://www.athabascau.ca/html/syllabi/mktg/mktg396.htm" TargetMode="External"/><Relationship Id="rId153208d02e1a1c" Type="http://schemas.openxmlformats.org/officeDocument/2006/relationships/hyperlink" Target="http://www.athabascau.ca/html/syllabi/orgb/orgb364.htm" TargetMode="External"/><Relationship Id="rId153208d02e219b" Type="http://schemas.openxmlformats.org/officeDocument/2006/relationships/hyperlink" Target="http://www.athabascau.ca/html/programs/u_cert/adv_acct.htm" TargetMode="External"/><Relationship Id="rId153208d02e3d58" Type="http://schemas.openxmlformats.org/officeDocument/2006/relationships/hyperlink" Target="../../index.php" TargetMode="External"/><Relationship Id="rId153208d02df058" Type="http://schemas.openxmlformats.org/officeDocument/2006/relationships/image" Target="media/imgrId153208d02df05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