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9825235" name="name15320914b9aeb9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4b9ae7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4b9b16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b9b29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b9b3c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225" w:after="225" w:line="336" w:lineRule="auto"/>
              <w:ind w:left="0" w:right="0"/>
              <w:jc w:val="left"/>
              <w:textAlignment w:val="center"/>
              <w:outlineLvl w:val="0"/>
            </w:pPr>
          </w:p>
          <w:tbl>
            <w:tblPr>
              <w:tblStyle w:val="TableGridPHPDOCX"/>
              <w:tblW w:w="5000" w:type="pct"/>
              <w:tblCellSpacing w:w="30" w:type="dxa"/>
              <w:tblInd w:w="0" w:type="auto"/>
              <w:tblBorders>
                <w:top w:val="outset" w:color="808080" w:sz="5"/>
                <w:left w:val="single" w:color="999999" w:sz="5"/>
                <w:bottom w:val="single" w:color="999999" w:sz="5"/>
                <w:right w:val="outset" w:color="808080" w:sz="5"/>
              </w:tblBorders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999999" w:sz="7"/>
                    <w:left w:val="inset" w:color="000000" w:sz="7"/>
                    <w:bottom w:val="inset" w:color="000000" w:sz="7"/>
                    <w:right w:val="inset" w:color="999999" w:sz="7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225" w:after="225" w:line="336" w:lineRule="auto"/>
                    <w:ind w:left="0" w:right="0"/>
                    <w:jc w:val="center"/>
                    <w:textAlignment w:val="center"/>
                    <w:outlineLvl w:val="0"/>
                  </w:pPr>
                  <w:r>
                    <w:rPr>
                      <w:rFonts w:ascii="geneva" w:hAnsi="geneva" w:cs="geneva"/>
                      <w:b/>
                      <w:color w:val="000000"/>
                      <w:position w:val="-8"/>
                      <w:sz w:val="63"/>
                      <w:szCs w:val="63"/>
                    </w:rPr>
                    <w:t xml:space="preserve">UNDER CONSTRUCTION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center"/>
            </w:pPr>
            <w:r>
              <w:rPr>
                <w:rFonts w:ascii="verdana" w:hAnsi="verdana" w:cs="verdana"/>
                <w:b/>
                <w:color w:val="000000"/>
                <w:position w:val="-3"/>
                <w:sz w:val="20"/>
                <w:szCs w:val="20"/>
              </w:rPr>
              <w:t xml:space="preserve">This page is currently under construction.  Please visit us soon. Thank you</w:t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4b9bb9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4b9b168" Type="http://schemas.openxmlformats.org/officeDocument/2006/relationships/hyperlink" Target="../../index.php" TargetMode="External"/><Relationship Id="rId15320914b9b29b" Type="http://schemas.openxmlformats.org/officeDocument/2006/relationships/hyperlink" Target="../99%20index%20files/pplans99.php" TargetMode="External"/><Relationship Id="rId15320914b9b3c4" Type="http://schemas.openxmlformats.org/officeDocument/2006/relationships/hyperlink" Target="http://calendar.athabascau.ca/undergrad/1999/glossary18.html" TargetMode="External"/><Relationship Id="rId15320914b9bb94" Type="http://schemas.openxmlformats.org/officeDocument/2006/relationships/hyperlink" Target="../../index.php" TargetMode="External"/><Relationship Id="rId15320914b9ae7c" Type="http://schemas.openxmlformats.org/officeDocument/2006/relationships/image" Target="media/imgrId15320914b9ae7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