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29164" name="name153209229b41b5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29b41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29b44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29b45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29b45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29b46f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29b48d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WMST300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 is now </w:t>
                  </w:r>
                  <w:hyperlink r:id="rId153209229b58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29b5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prerequisite course for </w:t>
                  </w:r>
                  <w:hyperlink r:id="rId153209229b5f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29b6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WMST311 or  </w:t>
                  </w:r>
                  <w:hyperlink r:id="rId153209229b6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29b6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(was WMST312)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29b7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access the list of electives to choose 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Students who select the </w:t>
                  </w:r>
                  <w:hyperlink r:id="rId153209229b8d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should be aware that it is a 6 credit course (3 credits will be used to meet the required course element and the other 3 credits will be used to fulfill a senior level elective).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Some of the </w:t>
                  </w:r>
                  <w:hyperlink r:id="rId153209229b8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1 year (based on a full time Student Finance study plan).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29b91c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29b4401" Type="http://schemas.openxmlformats.org/officeDocument/2006/relationships/hyperlink" Target="http://calendar.athabascau.ca/undergrad/1999/underprog4.html#uccw" TargetMode="External"/><Relationship Id="rId153209229b4503" Type="http://schemas.openxmlformats.org/officeDocument/2006/relationships/hyperlink" Target="../../index.php" TargetMode="External"/><Relationship Id="rId153209229b45fc" Type="http://schemas.openxmlformats.org/officeDocument/2006/relationships/hyperlink" Target="../99%20index%20files/pplans99.php" TargetMode="External"/><Relationship Id="rId153209229b46f9" Type="http://schemas.openxmlformats.org/officeDocument/2006/relationships/hyperlink" Target="http://calendar.athabascau.ca/undergrad/1999/glossary18.html" TargetMode="External"/><Relationship Id="rId153209229b48da" Type="http://schemas.openxmlformats.org/officeDocument/2006/relationships/hyperlink" Target="http://calendar.athabascau.ca/undergrad/1999/underprog4.html#uccw" TargetMode="External"/><Relationship Id="rId153209229b58cc" Type="http://schemas.openxmlformats.org/officeDocument/2006/relationships/hyperlink" Target="http://www.athabascau.ca/html/syllabi/wmst/wmst266.htm" TargetMode="External"/><Relationship Id="rId153209229b5c1c" Type="http://schemas.openxmlformats.org/officeDocument/2006/relationships/hyperlink" Target="http://www.athabascau.ca/html/syllabi/wmst/wmst302.htm" TargetMode="External"/><Relationship Id="rId153209229b5f32" Type="http://schemas.openxmlformats.org/officeDocument/2006/relationships/hyperlink" Target="http://www.athabascau.ca/html/syllabi/wmst/wmst310.htm" TargetMode="External"/><Relationship Id="rId153209229b6279" Type="http://schemas.openxmlformats.org/officeDocument/2006/relationships/hyperlink" Target="http://www.athabascau.ca/html/syllabi/wmst/wmst310.htm" TargetMode="External"/><Relationship Id="rId153209229b6829" Type="http://schemas.openxmlformats.org/officeDocument/2006/relationships/hyperlink" Target="http://www.athabascau.ca/html/syllabi/psyc/psyc343.htm" TargetMode="External"/><Relationship Id="rId153209229b6e70" Type="http://schemas.openxmlformats.org/officeDocument/2006/relationships/hyperlink" Target="http://www.athabascau.ca/html/syllabi/wmst/wmst321.htm" TargetMode="External"/><Relationship Id="rId153209229b7b06" Type="http://schemas.openxmlformats.org/officeDocument/2006/relationships/hyperlink" Target="http://calendar.athabascau.ca/undergrad/1999/underprog4.html#uccw" TargetMode="External"/><Relationship Id="rId153209229b8d3d" Type="http://schemas.openxmlformats.org/officeDocument/2006/relationships/hyperlink" Target="http://www.athabascau.ca/html/syllabi/psyc/psyc343.htm" TargetMode="External"/><Relationship Id="rId153209229b8f92" Type="http://schemas.openxmlformats.org/officeDocument/2006/relationships/hyperlink" Target="http://www.athabascau.ca/course/ug_subject/list_qz.php#wmst" TargetMode="External"/><Relationship Id="rId153209229b91cc" Type="http://schemas.openxmlformats.org/officeDocument/2006/relationships/hyperlink" Target="../../index.php" TargetMode="External"/><Relationship Id="rId153209229b417a" Type="http://schemas.openxmlformats.org/officeDocument/2006/relationships/image" Target="media/imgrId153209229b41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