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174140" name="name153209209867d1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09867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09869f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0986af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0986b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0986c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0986ed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0987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0988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0988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0988b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Elective courses - choose 18 credits from the following: </w:t>
                  </w:r>
                  <w:hyperlink r:id="rId1532092098b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5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5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6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7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8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92098b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bf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c0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SOCI312, </w:t>
                  </w:r>
                  <w:hyperlink r:id="rId1532092098c0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c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098c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92098c3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098c5a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09869f5" Type="http://schemas.openxmlformats.org/officeDocument/2006/relationships/hyperlink" Target="http://calendar.athabascau.ca/undergrad/1999/underprog4.html#uccd" TargetMode="External"/><Relationship Id="rId15320920986af3" Type="http://schemas.openxmlformats.org/officeDocument/2006/relationships/hyperlink" Target="../../index.php" TargetMode="External"/><Relationship Id="rId15320920986bf0" Type="http://schemas.openxmlformats.org/officeDocument/2006/relationships/hyperlink" Target="../99%20index%20files/pplans99.php" TargetMode="External"/><Relationship Id="rId15320920986cfe" Type="http://schemas.openxmlformats.org/officeDocument/2006/relationships/hyperlink" Target="http://calendar.athabascau.ca/undergrad/1999/glossary18.html" TargetMode="External"/><Relationship Id="rId15320920986edd" Type="http://schemas.openxmlformats.org/officeDocument/2006/relationships/hyperlink" Target="http://calendar.athabascau.ca/undergrad/1999/underprog4.html#uccd" TargetMode="External"/><Relationship Id="rId15320920987bc3" Type="http://schemas.openxmlformats.org/officeDocument/2006/relationships/hyperlink" Target="http://www.athabascau.ca/html/syllabi/cade/cade300.htm" TargetMode="External"/><Relationship Id="rId153209209880fd" Type="http://schemas.openxmlformats.org/officeDocument/2006/relationships/hyperlink" Target="http://www.athabascau.ca/html/syllabi/cade/cade301.htm" TargetMode="External"/><Relationship Id="rId15320920988639" Type="http://schemas.openxmlformats.org/officeDocument/2006/relationships/hyperlink" Target="http://www.athabascau.ca/html/syllabi/phil/phil333.htm" TargetMode="External"/><Relationship Id="rId15320920988b63" Type="http://schemas.openxmlformats.org/officeDocument/2006/relationships/hyperlink" Target="http://www.athabascau.ca/html/syllabi/cade/cade400.htm" TargetMode="External"/><Relationship Id="rId1532092098b415" Type="http://schemas.openxmlformats.org/officeDocument/2006/relationships/hyperlink" Target="http://www.athabascau.ca/html/syllabi/cade/cade401.htm" TargetMode="External"/><Relationship Id="rId1532092098b504" Type="http://schemas.openxmlformats.org/officeDocument/2006/relationships/hyperlink" Target="http://www.athabascau.ca/html/syllabi/cade/cade402.htm" TargetMode="External"/><Relationship Id="rId1532092098b5ec" Type="http://schemas.openxmlformats.org/officeDocument/2006/relationships/hyperlink" Target="http://www.athabascau.ca/html/syllabi/cade/cade403.htm" TargetMode="External"/><Relationship Id="rId1532092098b6df" Type="http://schemas.openxmlformats.org/officeDocument/2006/relationships/hyperlink" Target="http://www.athabascau.ca/html/syllabi/cade/cade404.htm" TargetMode="External"/><Relationship Id="rId1532092098b7c8" Type="http://schemas.openxmlformats.org/officeDocument/2006/relationships/hyperlink" Target="http://www.athabascau.ca/html/syllabi/comm/comm377.htm" TargetMode="External"/><Relationship Id="rId1532092098b8af" Type="http://schemas.openxmlformats.org/officeDocument/2006/relationships/hyperlink" Target="http://www.athabascau.ca/html/syllabi/engl/engl306.htm" TargetMode="External"/><Relationship Id="rId1532092098b99d" Type="http://schemas.openxmlformats.org/officeDocument/2006/relationships/hyperlink" Target="http://www.athabascau.ca/html/syllabi/orgb/orgb390.htm" TargetMode="External"/><Relationship Id="rId1532092098ba8b" Type="http://schemas.openxmlformats.org/officeDocument/2006/relationships/hyperlink" Target="http://www.athabascau.ca/html/syllabi/poli/poli309.htm" TargetMode="External"/><Relationship Id="rId1532092098bb78" Type="http://schemas.openxmlformats.org/officeDocument/2006/relationships/hyperlink" Target="http://www.athabascau.ca/html/syllabi/psyc/psyc343.htm" TargetMode="External"/><Relationship Id="rId1532092098bc60" Type="http://schemas.openxmlformats.org/officeDocument/2006/relationships/hyperlink" Target="http://www.athabascau.ca/html/syllabi/psyc/psyc356.htm" TargetMode="External"/><Relationship Id="rId1532092098bd49" Type="http://schemas.openxmlformats.org/officeDocument/2006/relationships/hyperlink" Target="http://www.athabascau.ca/html/syllabi/psyc/psyc381.htm" TargetMode="External"/><Relationship Id="rId1532092098be30" Type="http://schemas.openxmlformats.org/officeDocument/2006/relationships/hyperlink" Target="http://www.athabascau.ca/html/syllabi/psyc/psyc401.htm" TargetMode="External"/><Relationship Id="rId1532092098bf1b" Type="http://schemas.openxmlformats.org/officeDocument/2006/relationships/hyperlink" Target="http://www.athabascau.ca/html/syllabi/psyc/archive/psyc488v_01.htm" TargetMode="External"/><Relationship Id="rId1532092098c003" Type="http://schemas.openxmlformats.org/officeDocument/2006/relationships/hyperlink" Target="http://www.athabascau.ca/html/syllabi/soci/soci300.htm" TargetMode="External"/><Relationship Id="rId1532092098c0ef" Type="http://schemas.openxmlformats.org/officeDocument/2006/relationships/hyperlink" Target="http://www.athabascau.ca/html/syllabi/soci/soci321.htm" TargetMode="External"/><Relationship Id="rId1532092098c1d7" Type="http://schemas.openxmlformats.org/officeDocument/2006/relationships/hyperlink" Target="http://www.athabascau.ca/html/syllabi/soci/soci329.htm" TargetMode="External"/><Relationship Id="rId1532092098c2c9" Type="http://schemas.openxmlformats.org/officeDocument/2006/relationships/hyperlink" Target="http://www.athabascau.ca/html/syllabi/soci/soci330.htm" TargetMode="External"/><Relationship Id="rId1532092098c3b0" Type="http://schemas.openxmlformats.org/officeDocument/2006/relationships/hyperlink" Target="http://www.athabascau.ca/html/syllabi/soci/soci380.htm" TargetMode="External"/><Relationship Id="rId1532092098c5a3" Type="http://schemas.openxmlformats.org/officeDocument/2006/relationships/hyperlink" Target="../../index.php" TargetMode="External"/><Relationship Id="rId15320920986795" Type="http://schemas.openxmlformats.org/officeDocument/2006/relationships/image" Target="media/imgrId1532092098679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