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06880" name="name153209190e129b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90e12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90e14d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90e16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90e171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90e182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90e1a5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28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90e29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2c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30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37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3a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3e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90e3f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42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6f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8a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90e8b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8e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0e8f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0e90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94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97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9a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9e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0e9f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0ea0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a6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ac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b2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b8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be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c3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0ec9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36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3d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43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49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4a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4b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52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53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54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5a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5b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5c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62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63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64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6a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6b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6c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72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73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91074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86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8c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93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91099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in Junior level (200) Laboratory </w:t>
                  </w:r>
                  <w:hyperlink r:id="rId1532091910a2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courses.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Choose courses from the areas of </w:t>
                  </w:r>
                  <w:hyperlink r:id="rId1532091910a3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Astronomy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910a4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910a5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Chemistry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910a6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Geography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910a7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910a8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Physics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outset" w:color="808080" w:sz="5"/>
                <w:bottom w:val="outset" w:color="808080" w:sz="5"/>
                <w:right w:val="outset" w:color="808080" w:sz="5"/>
              </w:tblBorders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W w:w="5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Minimums</w:t>
                  </w:r>
                </w:p>
              </w:tc>
              <w:tc>
                <w:tcPr>
                  <w:tcW w:w="4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Maximums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24 credits in </w:t>
                  </w:r>
                  <w:hyperlink r:id="rId1532091910ae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910a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and/ or </w:t>
                  </w:r>
                  <w:hyperlink r:id="rId1532091910b0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courses, maximum of 9 credits in one discipline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6 credits at preparatory level (1XX)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minumum of 75 senior level 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45 credits in any one </w:t>
                  </w:r>
                  <w:hyperlink r:id="rId1532091910b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75 major credits (</w:t>
                  </w:r>
                  <w:hyperlink r:id="rId1532091910b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), 45 credits at the senior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12 credits at 400 level in </w:t>
                  </w:r>
                  <w:hyperlink r:id="rId1532091910ba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30 credits at Athabasca University.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30" w:type="dxa"/>
                    <w:bottom w:w="3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It is possible to exchange a program requirement at the junior level for one at the senior level. For example, if you choose to fill an "</w:t>
                  </w:r>
                  <w:hyperlink r:id="rId1532091910c0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910c1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910c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 requirement at the junior level, you may exchange the "</w:t>
                  </w:r>
                  <w:hyperlink r:id="rId1532091910c3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910c4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1910c4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 at the senior level with an "any discipline" at the junior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910c78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90e14de" Type="http://schemas.openxmlformats.org/officeDocument/2006/relationships/hyperlink" Target="http://calendar.athabascau.ca/undergrad/1999/underprog4.html#bsc" TargetMode="External"/><Relationship Id="rId153209190e1610" Type="http://schemas.openxmlformats.org/officeDocument/2006/relationships/hyperlink" Target="../../index.php" TargetMode="External"/><Relationship Id="rId153209190e1719" Type="http://schemas.openxmlformats.org/officeDocument/2006/relationships/hyperlink" Target="../99%20index%20files/pplans99.php" TargetMode="External"/><Relationship Id="rId153209190e1820" Type="http://schemas.openxmlformats.org/officeDocument/2006/relationships/hyperlink" Target="http://calendar.athabascau.ca/undergrad/1999/glossary18.html" TargetMode="External"/><Relationship Id="rId153209190e1a57" Type="http://schemas.openxmlformats.org/officeDocument/2006/relationships/hyperlink" Target="http://calendar.athabascau.ca/undergrad/1999/underprog4.html#bsc" TargetMode="External"/><Relationship Id="rId153209190e28b9" Type="http://schemas.openxmlformats.org/officeDocument/2006/relationships/hyperlink" Target="http://www.athabascau.ca/html/syllabi/comp/comp200.htm" TargetMode="External"/><Relationship Id="rId153209190e29c6" Type="http://schemas.openxmlformats.org/officeDocument/2006/relationships/hyperlink" Target="http://www.athabascau.ca/html/syllabi/comp/comp268.htm" TargetMode="External"/><Relationship Id="rId153209190e2ce3" Type="http://schemas.openxmlformats.org/officeDocument/2006/relationships/hyperlink" Target="http://www.athabascau.ca/course/ug_area/science.php" TargetMode="External"/><Relationship Id="rId153209190e30ac" Type="http://schemas.openxmlformats.org/officeDocument/2006/relationships/hyperlink" Target="http://www.athabascau.ca/html/syllabi/engl/engl255.htm" TargetMode="External"/><Relationship Id="rId153209190e374a" Type="http://schemas.openxmlformats.org/officeDocument/2006/relationships/hyperlink" Target="http://www.athabascau.ca/html/syllabi/math/math215.htm" TargetMode="External"/><Relationship Id="rId153209190e3a7a" Type="http://schemas.openxmlformats.org/officeDocument/2006/relationships/hyperlink" Target="http://www.athabascau.ca/course/ug_area/science.php" TargetMode="External"/><Relationship Id="rId153209190e3e42" Type="http://schemas.openxmlformats.org/officeDocument/2006/relationships/hyperlink" Target="http://www.athabascau.ca/html/syllabi/math/math265.htm" TargetMode="External"/><Relationship Id="rId153209190e3f5b" Type="http://schemas.openxmlformats.org/officeDocument/2006/relationships/hyperlink" Target="http://www.athabascau.ca/html/syllabi/math/math270.htm" TargetMode="External"/><Relationship Id="rId153209190e4264" Type="http://schemas.openxmlformats.org/officeDocument/2006/relationships/hyperlink" Target="http://www.athabascau.ca/course/ug_area/science.php" TargetMode="External"/><Relationship Id="rId153209190e6f74" Type="http://schemas.openxmlformats.org/officeDocument/2006/relationships/hyperlink" Target="http://www.athabascau.ca/course/ug_area/science.php" TargetMode="External"/><Relationship Id="rId153209190e8a27" Type="http://schemas.openxmlformats.org/officeDocument/2006/relationships/hyperlink" Target="http://www.athabascau.ca/html/syllabi/phil/phil333.htm" TargetMode="External"/><Relationship Id="rId153209190e8b46" Type="http://schemas.openxmlformats.org/officeDocument/2006/relationships/hyperlink" Target="http://www.athabascau.ca/html/syllabi/phil/phil371.htm" TargetMode="External"/><Relationship Id="rId153209190e8e56" Type="http://schemas.openxmlformats.org/officeDocument/2006/relationships/hyperlink" Target="http://www.athabascau.ca/course/ug_area/humanities.php" TargetMode="External"/><Relationship Id="rId153209190e8f5c" Type="http://schemas.openxmlformats.org/officeDocument/2006/relationships/hyperlink" Target="http://www.athabascau.ca/course/ug_area/social.php" TargetMode="External"/><Relationship Id="rId153209190e905d" Type="http://schemas.openxmlformats.org/officeDocument/2006/relationships/hyperlink" Target="http://www.athabascau.ca/course/ug_area/applied.php" TargetMode="External"/><Relationship Id="rId153209190e9419" Type="http://schemas.openxmlformats.org/officeDocument/2006/relationships/hyperlink" Target="http://www.athabascau.ca/html/syllabi/scie/scie326.htm" TargetMode="External"/><Relationship Id="rId153209190e972a" Type="http://schemas.openxmlformats.org/officeDocument/2006/relationships/hyperlink" Target="http://www.athabascau.ca/course/ug_area/science.php" TargetMode="External"/><Relationship Id="rId153209190e9af7" Type="http://schemas.openxmlformats.org/officeDocument/2006/relationships/hyperlink" Target="http://www.athabascau.ca/html/syllabi/hist/hist404.htm" TargetMode="External"/><Relationship Id="rId153209190e9e10" Type="http://schemas.openxmlformats.org/officeDocument/2006/relationships/hyperlink" Target="http://www.athabascau.ca/course/ug_area/humanities.php" TargetMode="External"/><Relationship Id="rId153209190e9f17" Type="http://schemas.openxmlformats.org/officeDocument/2006/relationships/hyperlink" Target="http://www.athabascau.ca/course/ug_area/social.php" TargetMode="External"/><Relationship Id="rId153209190ea01b" Type="http://schemas.openxmlformats.org/officeDocument/2006/relationships/hyperlink" Target="http://www.athabascau.ca/course/ug_area/applied.php" TargetMode="External"/><Relationship Id="rId153209190ea62a" Type="http://schemas.openxmlformats.org/officeDocument/2006/relationships/hyperlink" Target="http://www.athabascau.ca/course/ug_area/science.php" TargetMode="External"/><Relationship Id="rId153209190eac30" Type="http://schemas.openxmlformats.org/officeDocument/2006/relationships/hyperlink" Target="http://www.athabascau.ca/course/ug_area/science.php" TargetMode="External"/><Relationship Id="rId153209190eb240" Type="http://schemas.openxmlformats.org/officeDocument/2006/relationships/hyperlink" Target="http://www.athabascau.ca/course/ug_area/science.php" TargetMode="External"/><Relationship Id="rId153209190eb82c" Type="http://schemas.openxmlformats.org/officeDocument/2006/relationships/hyperlink" Target="http://www.athabascau.ca/course/ug_area/science.php" TargetMode="External"/><Relationship Id="rId153209190ebe03" Type="http://schemas.openxmlformats.org/officeDocument/2006/relationships/hyperlink" Target="http://www.athabascau.ca/course/ug_area/science.php" TargetMode="External"/><Relationship Id="rId153209190ec3d2" Type="http://schemas.openxmlformats.org/officeDocument/2006/relationships/hyperlink" Target="http://www.athabascau.ca/course/ug_area/science.php" TargetMode="External"/><Relationship Id="rId153209190ec9ad" Type="http://schemas.openxmlformats.org/officeDocument/2006/relationships/hyperlink" Target="http://www.athabascau.ca/course/ug_area/science.php" TargetMode="External"/><Relationship Id="rId153209191036da" Type="http://schemas.openxmlformats.org/officeDocument/2006/relationships/hyperlink" Target="http://www.athabascau.ca/course/ug_area/science.php" TargetMode="External"/><Relationship Id="rId15320919103d1d" Type="http://schemas.openxmlformats.org/officeDocument/2006/relationships/hyperlink" Target="http://www.athabascau.ca/course/ug_area/science.php" TargetMode="External"/><Relationship Id="rId153209191043a0" Type="http://schemas.openxmlformats.org/officeDocument/2006/relationships/hyperlink" Target="http://www.athabascau.ca/course/ug_area/science.php" TargetMode="External"/><Relationship Id="rId153209191049c5" Type="http://schemas.openxmlformats.org/officeDocument/2006/relationships/hyperlink" Target="http://www.athabascau.ca/course/ug_area/humanities.php" TargetMode="External"/><Relationship Id="rId15320919104ace" Type="http://schemas.openxmlformats.org/officeDocument/2006/relationships/hyperlink" Target="http://www.athabascau.ca/course/ug_area/social.php" TargetMode="External"/><Relationship Id="rId15320919104bd3" Type="http://schemas.openxmlformats.org/officeDocument/2006/relationships/hyperlink" Target="http://www.athabascau.ca/course/ug_area/applied.php" TargetMode="External"/><Relationship Id="rId15320919105200" Type="http://schemas.openxmlformats.org/officeDocument/2006/relationships/hyperlink" Target="http://www.athabascau.ca/course/ug_area/humanities.php" TargetMode="External"/><Relationship Id="rId15320919105306" Type="http://schemas.openxmlformats.org/officeDocument/2006/relationships/hyperlink" Target="http://www.athabascau.ca/course/ug_area/social.php" TargetMode="External"/><Relationship Id="rId1532091910540b" Type="http://schemas.openxmlformats.org/officeDocument/2006/relationships/hyperlink" Target="http://www.athabascau.ca/course/ug_area/applied.php" TargetMode="External"/><Relationship Id="rId15320919105a25" Type="http://schemas.openxmlformats.org/officeDocument/2006/relationships/hyperlink" Target="http://www.athabascau.ca/course/ug_area/humanities.php" TargetMode="External"/><Relationship Id="rId15320919105b2a" Type="http://schemas.openxmlformats.org/officeDocument/2006/relationships/hyperlink" Target="http://www.athabascau.ca/course/ug_area/social.php" TargetMode="External"/><Relationship Id="rId15320919105c2a" Type="http://schemas.openxmlformats.org/officeDocument/2006/relationships/hyperlink" Target="http://www.athabascau.ca/course/ug_area/applied.php" TargetMode="External"/><Relationship Id="rId1532091910623c" Type="http://schemas.openxmlformats.org/officeDocument/2006/relationships/hyperlink" Target="http://www.athabascau.ca/course/ug_area/humanities.php" TargetMode="External"/><Relationship Id="rId1532091910633f" Type="http://schemas.openxmlformats.org/officeDocument/2006/relationships/hyperlink" Target="http://www.athabascau.ca/course/ug_area/social.php" TargetMode="External"/><Relationship Id="rId1532091910643c" Type="http://schemas.openxmlformats.org/officeDocument/2006/relationships/hyperlink" Target="http://www.athabascau.ca/course/ug_area/applied.php" TargetMode="External"/><Relationship Id="rId15320919106a42" Type="http://schemas.openxmlformats.org/officeDocument/2006/relationships/hyperlink" Target="http://www.athabascau.ca/course/ug_area/humanities.php" TargetMode="External"/><Relationship Id="rId15320919106b43" Type="http://schemas.openxmlformats.org/officeDocument/2006/relationships/hyperlink" Target="http://www.athabascau.ca/course/ug_area/social.php" TargetMode="External"/><Relationship Id="rId15320919106c46" Type="http://schemas.openxmlformats.org/officeDocument/2006/relationships/hyperlink" Target="http://www.athabascau.ca/course/ug_area/applied.php" TargetMode="External"/><Relationship Id="rId1532091910724a" Type="http://schemas.openxmlformats.org/officeDocument/2006/relationships/hyperlink" Target="http://www.athabascau.ca/course/ug_area/humanities.php" TargetMode="External"/><Relationship Id="rId1532091910734e" Type="http://schemas.openxmlformats.org/officeDocument/2006/relationships/hyperlink" Target="http://www.athabascau.ca/course/ug_area/social.php" TargetMode="External"/><Relationship Id="rId1532091910744e" Type="http://schemas.openxmlformats.org/officeDocument/2006/relationships/hyperlink" Target="http://www.athabascau.ca/course/ug_area/applied.php" TargetMode="External"/><Relationship Id="rId15320919108602" Type="http://schemas.openxmlformats.org/officeDocument/2006/relationships/hyperlink" Target="http://www.athabascau.ca/course/ug_area/science.php" TargetMode="External"/><Relationship Id="rId15320919108c91" Type="http://schemas.openxmlformats.org/officeDocument/2006/relationships/hyperlink" Target="http://www.athabascau.ca/course/ug_area/science.php" TargetMode="External"/><Relationship Id="rId1532091910933b" Type="http://schemas.openxmlformats.org/officeDocument/2006/relationships/hyperlink" Target="http://www.athabascau.ca/course/ug_area/science.php" TargetMode="External"/><Relationship Id="rId153209191099ea" Type="http://schemas.openxmlformats.org/officeDocument/2006/relationships/hyperlink" Target="http://www.athabascau.ca/course/ug_area/science.php" TargetMode="External"/><Relationship Id="rId1532091910a24c" Type="http://schemas.openxmlformats.org/officeDocument/2006/relationships/hyperlink" Target="http://www.athabascau.ca/course/ug_area/science.php" TargetMode="External"/><Relationship Id="rId1532091910a3a1" Type="http://schemas.openxmlformats.org/officeDocument/2006/relationships/hyperlink" Target="http://www.athabascau.ca/course/ug_subject/index.php#astr" TargetMode="External"/><Relationship Id="rId1532091910a49c" Type="http://schemas.openxmlformats.org/officeDocument/2006/relationships/hyperlink" Target="http://www.athabascau.ca/course/ug_subject/index.php#biol" TargetMode="External"/><Relationship Id="rId1532091910a593" Type="http://schemas.openxmlformats.org/officeDocument/2006/relationships/hyperlink" Target="http://www.athabascau.ca/course/ug_subject/list_cd.php#chem" TargetMode="External"/><Relationship Id="rId1532091910a68a" Type="http://schemas.openxmlformats.org/officeDocument/2006/relationships/hyperlink" Target="http://www.athabascau.ca/course/ug_subject/list_gh.php#geog" TargetMode="External"/><Relationship Id="rId1532091910a78b" Type="http://schemas.openxmlformats.org/officeDocument/2006/relationships/hyperlink" Target="http://www.athabascau.ca/course/ug_subject/list_gh.php#geol" TargetMode="External"/><Relationship Id="rId1532091910a88a" Type="http://schemas.openxmlformats.org/officeDocument/2006/relationships/hyperlink" Target="http://www.athabascau.ca/course/ug_subject/list_np.php#phys" TargetMode="External"/><Relationship Id="rId1532091910ae83" Type="http://schemas.openxmlformats.org/officeDocument/2006/relationships/hyperlink" Target="http://www.athabascau.ca/course/ug_area/humanities.php" TargetMode="External"/><Relationship Id="rId1532091910af7e" Type="http://schemas.openxmlformats.org/officeDocument/2006/relationships/hyperlink" Target="http://www.athabascau.ca/course/ug_area/social.php" TargetMode="External"/><Relationship Id="rId1532091910b071" Type="http://schemas.openxmlformats.org/officeDocument/2006/relationships/hyperlink" Target="http://www.athabascau.ca/course/ug_area/applied.php" TargetMode="External"/><Relationship Id="rId1532091910b4a4" Type="http://schemas.openxmlformats.org/officeDocument/2006/relationships/hyperlink" Target="http://www.athabascau.ca/course/ug_area/science.php" TargetMode="External"/><Relationship Id="rId1532091910b703" Type="http://schemas.openxmlformats.org/officeDocument/2006/relationships/hyperlink" Target="http://www.athabascau.ca/course/ug_area/science.php" TargetMode="External"/><Relationship Id="rId1532091910ba49" Type="http://schemas.openxmlformats.org/officeDocument/2006/relationships/hyperlink" Target="http://www.athabascau.ca/course/ug_area/science.php" TargetMode="External"/><Relationship Id="rId1532091910c039" Type="http://schemas.openxmlformats.org/officeDocument/2006/relationships/hyperlink" Target="http://www.athabascau.ca/course/ug_area/humanities.php" TargetMode="External"/><Relationship Id="rId1532091910c12d" Type="http://schemas.openxmlformats.org/officeDocument/2006/relationships/hyperlink" Target="http://www.athabascau.ca/course/ug_area/social.php" TargetMode="External"/><Relationship Id="rId1532091910c221" Type="http://schemas.openxmlformats.org/officeDocument/2006/relationships/hyperlink" Target="http://www.athabascau.ca/course/ug_area/applied.php" TargetMode="External"/><Relationship Id="rId1532091910c319" Type="http://schemas.openxmlformats.org/officeDocument/2006/relationships/hyperlink" Target="http://www.athabascau.ca/course/ug_area/humanities.php" TargetMode="External"/><Relationship Id="rId1532091910c40b" Type="http://schemas.openxmlformats.org/officeDocument/2006/relationships/hyperlink" Target="http://www.athabascau.ca/course/ug_area/social.php" TargetMode="External"/><Relationship Id="rId1532091910c4fb" Type="http://schemas.openxmlformats.org/officeDocument/2006/relationships/hyperlink" Target="http://www.athabascau.ca/course/ug_area/applied.php" TargetMode="External"/><Relationship Id="rId1532091910c781" Type="http://schemas.openxmlformats.org/officeDocument/2006/relationships/hyperlink" Target="../../index.php" TargetMode="External"/><Relationship Id="rId153209190e125f" Type="http://schemas.openxmlformats.org/officeDocument/2006/relationships/image" Target="media/imgrId153209190e125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