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4972717" name="name1532091835c464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835c4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835c6d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835c80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835c91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835ca3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835cc7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Criminal Justice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6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26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35dc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835de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35e4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35ea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35f0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835f2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3668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366f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CRJS350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3675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CRJS352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367c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CRJS410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3682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CRJS420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3689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CRJS425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CRJS426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3696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CRJS427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369d0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36a3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level organization,  e.g. </w:t>
                  </w:r>
                  <w:hyperlink r:id="rId1532091836aa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836ab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36b2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836b9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836ba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SOCI365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300-level research methods, e.g. </w:t>
                  </w:r>
                  <w:hyperlink r:id="rId1532091836c1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Electives - any discipline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Electives - any discipline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836d66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835c6da" Type="http://schemas.openxmlformats.org/officeDocument/2006/relationships/hyperlink" Target="http://calendar.athabascau.ca/undergrad/1999/underprog4.html#bpacj" TargetMode="External"/><Relationship Id="rId1532091835c80f" Type="http://schemas.openxmlformats.org/officeDocument/2006/relationships/hyperlink" Target="../../index.php" TargetMode="External"/><Relationship Id="rId1532091835c91d" Type="http://schemas.openxmlformats.org/officeDocument/2006/relationships/hyperlink" Target="../99%20index%20files/pplans99.php" TargetMode="External"/><Relationship Id="rId1532091835ca3d" Type="http://schemas.openxmlformats.org/officeDocument/2006/relationships/hyperlink" Target="http://calendar.athabascau.ca/undergrad/1999/glossary18.html" TargetMode="External"/><Relationship Id="rId1532091835cc79" Type="http://schemas.openxmlformats.org/officeDocument/2006/relationships/hyperlink" Target="http://calendar.athabascau.ca/undergrad/1999/underprog4.html#bpacj" TargetMode="External"/><Relationship Id="rId1532091835dcea" Type="http://schemas.openxmlformats.org/officeDocument/2006/relationships/hyperlink" Target="http://www.athabascau.ca/html/syllabi/comp/comp200.htm" TargetMode="External"/><Relationship Id="rId1532091835de14" Type="http://schemas.openxmlformats.org/officeDocument/2006/relationships/hyperlink" Target="http://www.athabascau.ca/html/syllabi/infs/infs200.htm" TargetMode="External"/><Relationship Id="rId1532091835e46a" Type="http://schemas.openxmlformats.org/officeDocument/2006/relationships/hyperlink" Target="http://www.athabascau.ca/html/syllabi/engl/engl255.htm" TargetMode="External"/><Relationship Id="rId1532091835eac2" Type="http://schemas.openxmlformats.org/officeDocument/2006/relationships/hyperlink" Target="http://www.athabascau.ca/html/syllabi/phil/phil252.htm" TargetMode="External"/><Relationship Id="rId1532091835f0fb" Type="http://schemas.openxmlformats.org/officeDocument/2006/relationships/hyperlink" Target="http://www.athabascau.ca/course/ug_subject/index.php#acct" TargetMode="External"/><Relationship Id="rId1532091835f21b" Type="http://schemas.openxmlformats.org/officeDocument/2006/relationships/hyperlink" Target="http://www.athabascau.ca/html/syllabi/admn/admn232.htm" TargetMode="External"/><Relationship Id="rId153209183668c3" Type="http://schemas.openxmlformats.org/officeDocument/2006/relationships/hyperlink" Target="http://www.athabascau.ca/html/syllabi/phil/phil333.htm" TargetMode="External"/><Relationship Id="rId15320918366f58" Type="http://schemas.openxmlformats.org/officeDocument/2006/relationships/hyperlink" Target="http://www.athabascau.ca/html/syllabi/crjs/crjs350.htm" TargetMode="External"/><Relationship Id="rId153209183675d9" Type="http://schemas.openxmlformats.org/officeDocument/2006/relationships/hyperlink" Target="http://www.athabascau.ca/html/syllabi/crjs/crjs352.htm" TargetMode="External"/><Relationship Id="rId15320918367c5e" Type="http://schemas.openxmlformats.org/officeDocument/2006/relationships/hyperlink" Target="http://www.athabascau.ca/html/syllabi/crjs/crjs410.htm" TargetMode="External"/><Relationship Id="rId153209183682ee" Type="http://schemas.openxmlformats.org/officeDocument/2006/relationships/hyperlink" Target="http://www.athabascau.ca/html/syllabi/crjs/crjs420.htm" TargetMode="External"/><Relationship Id="rId15320918368973" Type="http://schemas.openxmlformats.org/officeDocument/2006/relationships/hyperlink" Target="http://www.athabascau.ca/html/syllabi/crjs/crjs425.htm" TargetMode="External"/><Relationship Id="rId15320918369661" Type="http://schemas.openxmlformats.org/officeDocument/2006/relationships/hyperlink" Target="http://www.athabascau.ca/html/syllabi/crjs/crjs427.htm" TargetMode="External"/><Relationship Id="rId15320918369d04" Type="http://schemas.openxmlformats.org/officeDocument/2006/relationships/hyperlink" Target="http://www.athabascau.ca/html/syllabi/lgst/lgst331.htm" TargetMode="External"/><Relationship Id="rId1532091836a3a2" Type="http://schemas.openxmlformats.org/officeDocument/2006/relationships/hyperlink" Target="http://www.athabascau.ca/html/syllabi/lgst/lgst430.htm" TargetMode="External"/><Relationship Id="rId1532091836aac2" Type="http://schemas.openxmlformats.org/officeDocument/2006/relationships/hyperlink" Target="http://www.athabascau.ca/html/syllabi/orgb/orgb326.htm" TargetMode="External"/><Relationship Id="rId1532091836abd8" Type="http://schemas.openxmlformats.org/officeDocument/2006/relationships/hyperlink" Target="http://www.athabascau.ca/html/syllabi/soci/soci300.htm" TargetMode="External"/><Relationship Id="rId1532091836b27f" Type="http://schemas.openxmlformats.org/officeDocument/2006/relationships/hyperlink" Target="http://www.athabascau.ca/html/syllabi/orgb/orgb327.htm" TargetMode="External"/><Relationship Id="rId1532091836b90f" Type="http://schemas.openxmlformats.org/officeDocument/2006/relationships/hyperlink" Target="http://www.athabascau.ca/html/syllabi/soci/soci305.htm" TargetMode="External"/><Relationship Id="rId1532091836ba40" Type="http://schemas.openxmlformats.org/officeDocument/2006/relationships/hyperlink" Target="http://www.athabascau.ca/html/syllabi/soci/soci365.htm" TargetMode="External"/><Relationship Id="rId1532091836c140" Type="http://schemas.openxmlformats.org/officeDocument/2006/relationships/hyperlink" Target="http://www.athabascau.ca/html/syllabi/sosc/sosc366.htm" TargetMode="External"/><Relationship Id="rId1532091836d662" Type="http://schemas.openxmlformats.org/officeDocument/2006/relationships/hyperlink" Target="../../index.php" TargetMode="External"/><Relationship Id="rId1532091835c429" Type="http://schemas.openxmlformats.org/officeDocument/2006/relationships/image" Target="media/imgrId1532091835c42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