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266312" name="name153209122001f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22001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22004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2005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2007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2008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2200a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19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1f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2021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</w:t>
                  </w:r>
                  <w:hyperlink r:id="rId153209122024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28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2e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34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40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2041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2042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12204b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2204c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204d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122054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22055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2056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6b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206c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206d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73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79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207b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2081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junior level economics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220909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220049e" Type="http://schemas.openxmlformats.org/officeDocument/2006/relationships/hyperlink" Target="http://calendar.athabascau.ca/undergrad/1999/underprog4.html#badpdorg" TargetMode="External"/><Relationship Id="rId153209122005ca" Type="http://schemas.openxmlformats.org/officeDocument/2006/relationships/hyperlink" Target="../../index.php" TargetMode="External"/><Relationship Id="rId15320912200720" Type="http://schemas.openxmlformats.org/officeDocument/2006/relationships/hyperlink" Target="../99%20index%20files/pplans99.php" TargetMode="External"/><Relationship Id="rId1532091220082d" Type="http://schemas.openxmlformats.org/officeDocument/2006/relationships/hyperlink" Target="http://calendar.athabascau.ca/undergrad/1999/glossary18.html" TargetMode="External"/><Relationship Id="rId15320912200a5f" Type="http://schemas.openxmlformats.org/officeDocument/2006/relationships/hyperlink" Target="http://calendar.athabascau.ca/undergrad/1999/underprog4.html#badpdorg" TargetMode="External"/><Relationship Id="rId1532091220194e" Type="http://schemas.openxmlformats.org/officeDocument/2006/relationships/hyperlink" Target="http://www.athabascau.ca/html/syllabi/admn/admn404.htm" TargetMode="External"/><Relationship Id="rId15320912201ff1" Type="http://schemas.openxmlformats.org/officeDocument/2006/relationships/hyperlink" Target="http://www.athabascau.ca/course/ug_subject/list_im.php#mktg" TargetMode="External"/><Relationship Id="rId15320912202110" Type="http://schemas.openxmlformats.org/officeDocument/2006/relationships/hyperlink" Target="http://www.athabascau.ca/course/ug_subject/list_im.php#mktg" TargetMode="External"/><Relationship Id="rId1532091220249f" Type="http://schemas.openxmlformats.org/officeDocument/2006/relationships/hyperlink" Target="http://www.athabascau.ca/course/ug_subject/list_im.php#mktg" TargetMode="External"/><Relationship Id="rId153209122028ac" Type="http://schemas.openxmlformats.org/officeDocument/2006/relationships/hyperlink" Target="http://www.athabascau.ca/html/syllabi/orgb/orgb326.htm" TargetMode="External"/><Relationship Id="rId15320912202ec0" Type="http://schemas.openxmlformats.org/officeDocument/2006/relationships/hyperlink" Target="http://www.athabascau.ca/html/syllabi/orgb/orgb364.htm" TargetMode="External"/><Relationship Id="rId153209122034d1" Type="http://schemas.openxmlformats.org/officeDocument/2006/relationships/hyperlink" Target="http://www.athabascau.ca/html/syllabi/orgb/orgb386.htm" TargetMode="External"/><Relationship Id="rId153209122040a9" Type="http://schemas.openxmlformats.org/officeDocument/2006/relationships/hyperlink" Target="http://www.athabascau.ca/html/syllabi/econ/econ301.htm" TargetMode="External"/><Relationship Id="rId153209122041d0" Type="http://schemas.openxmlformats.org/officeDocument/2006/relationships/hyperlink" Target="http://www.athabascau.ca/html/syllabi/padm/padm301.htm" TargetMode="External"/><Relationship Id="rId153209122042d7" Type="http://schemas.openxmlformats.org/officeDocument/2006/relationships/hyperlink" Target="http://www.athabascau.ca/html/syllabi/poec/poec393.htm" TargetMode="External"/><Relationship Id="rId15320912204bbc" Type="http://schemas.openxmlformats.org/officeDocument/2006/relationships/hyperlink" Target="http://www.athabascau.ca/course/ug_area/humanities.php" TargetMode="External"/><Relationship Id="rId15320912204cc3" Type="http://schemas.openxmlformats.org/officeDocument/2006/relationships/hyperlink" Target="http://www.athabascau.ca/course/ug_area/social.php" TargetMode="External"/><Relationship Id="rId15320912204dce" Type="http://schemas.openxmlformats.org/officeDocument/2006/relationships/hyperlink" Target="http://www.athabascau.ca/course/ug_area/science.php" TargetMode="External"/><Relationship Id="rId1532091220548a" Type="http://schemas.openxmlformats.org/officeDocument/2006/relationships/hyperlink" Target="http://www.athabascau.ca/course/ug_area/humanities.php" TargetMode="External"/><Relationship Id="rId15320912205599" Type="http://schemas.openxmlformats.org/officeDocument/2006/relationships/hyperlink" Target="http://www.athabascau.ca/course/ug_area/social.php" TargetMode="External"/><Relationship Id="rId153209122056a2" Type="http://schemas.openxmlformats.org/officeDocument/2006/relationships/hyperlink" Target="http://www.athabascau.ca/course/ug_area/science.php" TargetMode="External"/><Relationship Id="rId15320912206b0e" Type="http://schemas.openxmlformats.org/officeDocument/2006/relationships/hyperlink" Target="http://www.athabascau.ca/html/syllabi/acct/acct245.htm" TargetMode="External"/><Relationship Id="rId15320912206c33" Type="http://schemas.openxmlformats.org/officeDocument/2006/relationships/hyperlink" Target="http://www.athabascau.ca/html/syllabi/acct/acct250.htm" TargetMode="External"/><Relationship Id="rId15320912206d5e" Type="http://schemas.openxmlformats.org/officeDocument/2006/relationships/hyperlink" Target="http://www.athabascau.ca/html/syllabi/acct/acct253.htm" TargetMode="External"/><Relationship Id="rId153209122073a3" Type="http://schemas.openxmlformats.org/officeDocument/2006/relationships/hyperlink" Target="http://www.athabascau.ca/html/syllabi/admn/admn232.htm" TargetMode="External"/><Relationship Id="rId153209122079e1" Type="http://schemas.openxmlformats.org/officeDocument/2006/relationships/hyperlink" Target="http://www.athabascau.ca/html/syllabi/admn/admn233.htm" TargetMode="External"/><Relationship Id="rId15320912207b00" Type="http://schemas.openxmlformats.org/officeDocument/2006/relationships/hyperlink" Target="http://www.athabascau.ca/html/syllabi/engl/engl255.htm" TargetMode="External"/><Relationship Id="rId15320912208147" Type="http://schemas.openxmlformats.org/officeDocument/2006/relationships/hyperlink" Target="http://www.athabascau.ca/html/courses/list1.htm#econ" TargetMode="External"/><Relationship Id="rId1532091220909b" Type="http://schemas.openxmlformats.org/officeDocument/2006/relationships/hyperlink" Target="../../index.php" TargetMode="External"/><Relationship Id="rId153209122001bc" Type="http://schemas.openxmlformats.org/officeDocument/2006/relationships/image" Target="media/imgrId153209122001b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