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649395" name="name1532091336d6cd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336d6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336d9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36da4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36db5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36dc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336ded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6f5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6f8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6fc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6ff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03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07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0d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13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19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1f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25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2b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31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38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39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 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40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44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47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4b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4e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52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COMP482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55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59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5d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Information Systems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Information Systems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Information Systems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Information Systems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7b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7d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83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84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8a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8b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92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93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99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9a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a1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a2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a8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a9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b0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b1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37b7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37b8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337b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337c14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336d920" Type="http://schemas.openxmlformats.org/officeDocument/2006/relationships/hyperlink" Target="http://calendar.athabascau.ca/undergrad/1999/underprog4.html#batis" TargetMode="External"/><Relationship Id="rId1532091336da45" Type="http://schemas.openxmlformats.org/officeDocument/2006/relationships/hyperlink" Target="../../index.php" TargetMode="External"/><Relationship Id="rId1532091336db5d" Type="http://schemas.openxmlformats.org/officeDocument/2006/relationships/hyperlink" Target="../99%20index%20files/pplans99.php" TargetMode="External"/><Relationship Id="rId1532091336dc78" Type="http://schemas.openxmlformats.org/officeDocument/2006/relationships/hyperlink" Target="http://calendar.athabascau.ca/undergrad/1999/glossary18.html" TargetMode="External"/><Relationship Id="rId1532091336ded8" Type="http://schemas.openxmlformats.org/officeDocument/2006/relationships/hyperlink" Target="http://calendar.athabascau.ca/undergrad/1999/underprog4.html#batis" TargetMode="External"/><Relationship Id="rId1532091336f552" Type="http://schemas.openxmlformats.org/officeDocument/2006/relationships/hyperlink" Target="http://www.athabascau.ca/html/syllabi/comp/comp200.htm" TargetMode="External"/><Relationship Id="rId1532091336f88b" Type="http://schemas.openxmlformats.org/officeDocument/2006/relationships/hyperlink" Target="http://www.athabascau.ca/course/ug_area/science.php" TargetMode="External"/><Relationship Id="rId1532091336fc76" Type="http://schemas.openxmlformats.org/officeDocument/2006/relationships/hyperlink" Target="http://www.athabascau.ca/html/syllabi/comp/comp268.htm" TargetMode="External"/><Relationship Id="rId1532091336ffc3" Type="http://schemas.openxmlformats.org/officeDocument/2006/relationships/hyperlink" Target="http://www.athabascau.ca/course/ug_area/science.php" TargetMode="External"/><Relationship Id="rId153209133703cd" Type="http://schemas.openxmlformats.org/officeDocument/2006/relationships/hyperlink" Target="http://www.athabascau.ca/html/syllabi/infs/infs200.htm" TargetMode="External"/><Relationship Id="rId1532091337071b" Type="http://schemas.openxmlformats.org/officeDocument/2006/relationships/hyperlink" Target="http://www.athabascau.ca/course/ug_area/humanities.php" TargetMode="External"/><Relationship Id="rId15320913370d39" Type="http://schemas.openxmlformats.org/officeDocument/2006/relationships/hyperlink" Target="http://www.athabascau.ca/course/ug_area/social.php" TargetMode="External"/><Relationship Id="rId15320913371347" Type="http://schemas.openxmlformats.org/officeDocument/2006/relationships/hyperlink" Target="http://www.athabascau.ca/course/ug_area/social.php" TargetMode="External"/><Relationship Id="rId15320913371961" Type="http://schemas.openxmlformats.org/officeDocument/2006/relationships/hyperlink" Target="http://www.athabascau.ca/course/ug_area/social.php" TargetMode="External"/><Relationship Id="rId15320913371f61" Type="http://schemas.openxmlformats.org/officeDocument/2006/relationships/hyperlink" Target="http://www.athabascau.ca/course/ug_area/social.php" TargetMode="External"/><Relationship Id="rId15320913372571" Type="http://schemas.openxmlformats.org/officeDocument/2006/relationships/hyperlink" Target="http://www.athabascau.ca/course/ug_area/humanities.php" TargetMode="External"/><Relationship Id="rId15320913372b6b" Type="http://schemas.openxmlformats.org/officeDocument/2006/relationships/hyperlink" Target="http://www.athabascau.ca/course/ug_area/humanities.php" TargetMode="External"/><Relationship Id="rId1532091337319e" Type="http://schemas.openxmlformats.org/officeDocument/2006/relationships/hyperlink" Target="http://www.athabascau.ca/course/ug_area/humanities.php" TargetMode="External"/><Relationship Id="rId15320913373858" Type="http://schemas.openxmlformats.org/officeDocument/2006/relationships/hyperlink" Target="http://www.athabascau.ca/course/ug_area/humanities.php" TargetMode="External"/><Relationship Id="rId1532091337396b" Type="http://schemas.openxmlformats.org/officeDocument/2006/relationships/hyperlink" Target="http://www.athabascau.ca/course/ug_area/social.php" TargetMode="External"/><Relationship Id="rId15320913374047" Type="http://schemas.openxmlformats.org/officeDocument/2006/relationships/hyperlink" Target="http://www.athabascau.ca/course/ug_area/science.php" TargetMode="External"/><Relationship Id="rId15320913374449" Type="http://schemas.openxmlformats.org/officeDocument/2006/relationships/hyperlink" Target="http://www.athabascau.ca/html/syllabi/comp/comp314.htm" TargetMode="External"/><Relationship Id="rId1532091337478a" Type="http://schemas.openxmlformats.org/officeDocument/2006/relationships/hyperlink" Target="http://www.athabascau.ca/course/ug_area/science.php" TargetMode="External"/><Relationship Id="rId15320913374b89" Type="http://schemas.openxmlformats.org/officeDocument/2006/relationships/hyperlink" Target="http://www.athabascau.ca/html/syllabi/comp/comp361.htm" TargetMode="External"/><Relationship Id="rId15320913374ec5" Type="http://schemas.openxmlformats.org/officeDocument/2006/relationships/hyperlink" Target="http://www.athabascau.ca/course/ug_area/science.php" TargetMode="External"/><Relationship Id="rId153209133752c2" Type="http://schemas.openxmlformats.org/officeDocument/2006/relationships/hyperlink" Target="http://www.athabascau.ca/html/syllabi/comp/comp482.htm" TargetMode="External"/><Relationship Id="rId153209133755f6" Type="http://schemas.openxmlformats.org/officeDocument/2006/relationships/hyperlink" Target="http://www.athabascau.ca/course/ug_area/science.php" TargetMode="External"/><Relationship Id="rId153209133759f7" Type="http://schemas.openxmlformats.org/officeDocument/2006/relationships/hyperlink" Target="http://www.athabascau.ca/html/syllabi/comp/comp495.htm" TargetMode="External"/><Relationship Id="rId15320913375d33" Type="http://schemas.openxmlformats.org/officeDocument/2006/relationships/hyperlink" Target="http://www.athabascau.ca/course/ug_area/science.php" TargetMode="External"/><Relationship Id="rId15320913377bfb" Type="http://schemas.openxmlformats.org/officeDocument/2006/relationships/hyperlink" Target="http://www.athabascau.ca/course/ug_area/humanities.php" TargetMode="External"/><Relationship Id="rId15320913377d11" Type="http://schemas.openxmlformats.org/officeDocument/2006/relationships/hyperlink" Target="http://www.athabascau.ca/course/ug_area/social.php" TargetMode="External"/><Relationship Id="rId1532091337836c" Type="http://schemas.openxmlformats.org/officeDocument/2006/relationships/hyperlink" Target="http://www.athabascau.ca/course/ug_area/humanities.php" TargetMode="External"/><Relationship Id="rId15320913378482" Type="http://schemas.openxmlformats.org/officeDocument/2006/relationships/hyperlink" Target="http://www.athabascau.ca/course/ug_area/social.php" TargetMode="External"/><Relationship Id="rId15320913378adb" Type="http://schemas.openxmlformats.org/officeDocument/2006/relationships/hyperlink" Target="http://www.athabascau.ca/course/ug_area/humanities.php" TargetMode="External"/><Relationship Id="rId15320913378bef" Type="http://schemas.openxmlformats.org/officeDocument/2006/relationships/hyperlink" Target="http://www.athabascau.ca/course/ug_area/social.php" TargetMode="External"/><Relationship Id="rId15320913379260" Type="http://schemas.openxmlformats.org/officeDocument/2006/relationships/hyperlink" Target="http://www.athabascau.ca/course/ug_area/humanities.php" TargetMode="External"/><Relationship Id="rId15320913379376" Type="http://schemas.openxmlformats.org/officeDocument/2006/relationships/hyperlink" Target="http://www.athabascau.ca/course/ug_area/social.php" TargetMode="External"/><Relationship Id="rId153209133799cf" Type="http://schemas.openxmlformats.org/officeDocument/2006/relationships/hyperlink" Target="http://www.athabascau.ca/course/ug_area/humanities.php" TargetMode="External"/><Relationship Id="rId15320913379ae1" Type="http://schemas.openxmlformats.org/officeDocument/2006/relationships/hyperlink" Target="http://www.athabascau.ca/course/ug_area/social.php" TargetMode="External"/><Relationship Id="rId1532091337a13d" Type="http://schemas.openxmlformats.org/officeDocument/2006/relationships/hyperlink" Target="http://www.athabascau.ca/course/ug_area/humanities.php" TargetMode="External"/><Relationship Id="rId1532091337a250" Type="http://schemas.openxmlformats.org/officeDocument/2006/relationships/hyperlink" Target="http://www.athabascau.ca/course/ug_area/social.php" TargetMode="External"/><Relationship Id="rId1532091337a8a6" Type="http://schemas.openxmlformats.org/officeDocument/2006/relationships/hyperlink" Target="http://www.athabascau.ca/course/ug_area/humanities.php" TargetMode="External"/><Relationship Id="rId1532091337a9bc" Type="http://schemas.openxmlformats.org/officeDocument/2006/relationships/hyperlink" Target="http://www.athabascau.ca/course/ug_area/social.php" TargetMode="External"/><Relationship Id="rId1532091337b00f" Type="http://schemas.openxmlformats.org/officeDocument/2006/relationships/hyperlink" Target="http://www.athabascau.ca/course/ug_area/humanities.php" TargetMode="External"/><Relationship Id="rId1532091337b125" Type="http://schemas.openxmlformats.org/officeDocument/2006/relationships/hyperlink" Target="http://www.athabascau.ca/course/ug_area/social.php" TargetMode="External"/><Relationship Id="rId1532091337b779" Type="http://schemas.openxmlformats.org/officeDocument/2006/relationships/hyperlink" Target="http://www.athabascau.ca/course/ug_area/humanities.php" TargetMode="External"/><Relationship Id="rId1532091337b893" Type="http://schemas.openxmlformats.org/officeDocument/2006/relationships/hyperlink" Target="http://www.athabascau.ca/course/ug_area/social.php" TargetMode="External"/><Relationship Id="rId1532091337beec" Type="http://schemas.openxmlformats.org/officeDocument/2006/relationships/hyperlink" Target="http://calendar.athabascau.ca/undergrad/1999/underprog4.html#bat" TargetMode="External"/><Relationship Id="rId1532091337c142" Type="http://schemas.openxmlformats.org/officeDocument/2006/relationships/hyperlink" Target="../../index.php" TargetMode="External"/><Relationship Id="rId1532091336d691" Type="http://schemas.openxmlformats.org/officeDocument/2006/relationships/image" Target="media/imgrId1532091336d69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