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4857954" name="name15320912fc3508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2fc34c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2fc377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2fc38a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2fc39f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2fc3b0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2fc3d2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4c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4f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for example </w:t>
                  </w:r>
                  <w:hyperlink r:id="rId15320912fc50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54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57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for example </w:t>
                  </w:r>
                  <w:hyperlink r:id="rId15320912fc58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5c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8f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92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97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9a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9f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a2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a7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aa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af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b3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b8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bb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c0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c3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c9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fccc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12 </w:t>
                  </w:r>
                  <w:hyperlink r:id="rId15320912fd03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required.  Credits can be at junior or senior level.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6 </w:t>
                  </w:r>
                  <w:hyperlink r:id="rId15320912fd06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required.  See list </w:t>
                  </w:r>
                  <w:hyperlink r:id="rId15320912fd07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912fd08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ENVS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912fd09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achieve a balanced concentration in English, students should select courses to cover British, Canadian, and American literature, and the major literary genres and historical periods.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912fd13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2fd15e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2fc377c" Type="http://schemas.openxmlformats.org/officeDocument/2006/relationships/hyperlink" Target="http://calendar.athabascau.ca/undergrad/1999/underprog4.html#baten" TargetMode="External"/><Relationship Id="rId15320912fc38a3" Type="http://schemas.openxmlformats.org/officeDocument/2006/relationships/hyperlink" Target="../../index.php" TargetMode="External"/><Relationship Id="rId15320912fc39f1" Type="http://schemas.openxmlformats.org/officeDocument/2006/relationships/hyperlink" Target="../99%20index%20files/pplans99.php" TargetMode="External"/><Relationship Id="rId15320912fc3b0a" Type="http://schemas.openxmlformats.org/officeDocument/2006/relationships/hyperlink" Target="http://calendar.athabascau.ca/undergrad/1999/glossary18.html" TargetMode="External"/><Relationship Id="rId15320912fc3d2d" Type="http://schemas.openxmlformats.org/officeDocument/2006/relationships/hyperlink" Target="http://calendar.athabascau.ca/undergrad/1999/underprog4.html#baten" TargetMode="External"/><Relationship Id="rId15320912fc4cad" Type="http://schemas.openxmlformats.org/officeDocument/2006/relationships/hyperlink" Target="http://www.athabascau.ca/course/ug_subject/list_ef.php#engl" TargetMode="External"/><Relationship Id="rId15320912fc4fd7" Type="http://schemas.openxmlformats.org/officeDocument/2006/relationships/hyperlink" Target="http://www.athabascau.ca/course/ug_area/humanities.php" TargetMode="External"/><Relationship Id="rId15320912fc50ea" Type="http://schemas.openxmlformats.org/officeDocument/2006/relationships/hyperlink" Target="http://www.athabascau.ca/html/syllabi/engl/engl211.htm" TargetMode="External"/><Relationship Id="rId15320912fc549e" Type="http://schemas.openxmlformats.org/officeDocument/2006/relationships/hyperlink" Target="http://www.athabascau.ca/course/ug_subject/list_ef.php#engl" TargetMode="External"/><Relationship Id="rId15320912fc57aa" Type="http://schemas.openxmlformats.org/officeDocument/2006/relationships/hyperlink" Target="http://www.athabascau.ca/course/ug_area/humanities.php" TargetMode="External"/><Relationship Id="rId15320912fc58be" Type="http://schemas.openxmlformats.org/officeDocument/2006/relationships/hyperlink" Target="http://www.athabascau.ca/html/syllabi/engl/engl212.htm" TargetMode="External"/><Relationship Id="rId15320912fc5c6f" Type="http://schemas.openxmlformats.org/officeDocument/2006/relationships/hyperlink" Target="http://www.athabascau.ca/html/syllabi/engl/engl255.htm" TargetMode="External"/><Relationship Id="rId15320912fc8f33" Type="http://schemas.openxmlformats.org/officeDocument/2006/relationships/hyperlink" Target="http://www.athabascau.ca/course/ug_subject/list_ef.php#engl" TargetMode="External"/><Relationship Id="rId15320912fc923e" Type="http://schemas.openxmlformats.org/officeDocument/2006/relationships/hyperlink" Target="http://www.athabascau.ca/course/ug_area/humanities.php" TargetMode="External"/><Relationship Id="rId15320912fc971c" Type="http://schemas.openxmlformats.org/officeDocument/2006/relationships/hyperlink" Target="http://www.athabascau.ca/course/ug_subject/list_ef.php#engl" TargetMode="External"/><Relationship Id="rId15320912fc9a41" Type="http://schemas.openxmlformats.org/officeDocument/2006/relationships/hyperlink" Target="http://www.athabascau.ca/course/ug_area/humanities.php" TargetMode="External"/><Relationship Id="rId15320912fc9f3d" Type="http://schemas.openxmlformats.org/officeDocument/2006/relationships/hyperlink" Target="http://www.athabascau.ca/course/ug_subject/list_ef.php#engl" TargetMode="External"/><Relationship Id="rId15320912fca270" Type="http://schemas.openxmlformats.org/officeDocument/2006/relationships/hyperlink" Target="http://www.athabascau.ca/course/ug_area/humanities.php" TargetMode="External"/><Relationship Id="rId15320912fca78b" Type="http://schemas.openxmlformats.org/officeDocument/2006/relationships/hyperlink" Target="http://www.athabascau.ca/course/ug_subject/list_ef.php#engl" TargetMode="External"/><Relationship Id="rId15320912fcaacd" Type="http://schemas.openxmlformats.org/officeDocument/2006/relationships/hyperlink" Target="http://www.athabascau.ca/course/ug_area/humanities.php" TargetMode="External"/><Relationship Id="rId15320912fcafe1" Type="http://schemas.openxmlformats.org/officeDocument/2006/relationships/hyperlink" Target="http://www.athabascau.ca/course/ug_subject/list_ef.php#engl" TargetMode="External"/><Relationship Id="rId15320912fcb322" Type="http://schemas.openxmlformats.org/officeDocument/2006/relationships/hyperlink" Target="http://www.athabascau.ca/course/ug_area/humanities.php" TargetMode="External"/><Relationship Id="rId15320912fcb845" Type="http://schemas.openxmlformats.org/officeDocument/2006/relationships/hyperlink" Target="http://www.athabascau.ca/course/ug_subject/list_ef.php#engl" TargetMode="External"/><Relationship Id="rId15320912fcbb8e" Type="http://schemas.openxmlformats.org/officeDocument/2006/relationships/hyperlink" Target="http://www.athabascau.ca/course/ug_area/humanities.php" TargetMode="External"/><Relationship Id="rId15320912fcc0ab" Type="http://schemas.openxmlformats.org/officeDocument/2006/relationships/hyperlink" Target="http://www.athabascau.ca/course/ug_subject/list_ef.php#engl" TargetMode="External"/><Relationship Id="rId15320912fcc3e7" Type="http://schemas.openxmlformats.org/officeDocument/2006/relationships/hyperlink" Target="http://www.athabascau.ca/course/ug_area/humanities.php" TargetMode="External"/><Relationship Id="rId15320912fcc915" Type="http://schemas.openxmlformats.org/officeDocument/2006/relationships/hyperlink" Target="http://www.athabascau.ca/course/ug_subject/list_ef.php#engl" TargetMode="External"/><Relationship Id="rId15320912fccc55" Type="http://schemas.openxmlformats.org/officeDocument/2006/relationships/hyperlink" Target="http://www.athabascau.ca/course/ug_area/humanities.php" TargetMode="External"/><Relationship Id="rId15320912fd03e6" Type="http://schemas.openxmlformats.org/officeDocument/2006/relationships/hyperlink" Target="http://www.athabascau.ca/course/ug_area/social.php" TargetMode="External"/><Relationship Id="rId15320912fd06ad" Type="http://schemas.openxmlformats.org/officeDocument/2006/relationships/hyperlink" Target="http://www.athabascau.ca/course/ug_area/science.php" TargetMode="External"/><Relationship Id="rId15320912fd07b3" Type="http://schemas.openxmlformats.org/officeDocument/2006/relationships/hyperlink" Target="http://www.athabascau.ca/course/ug_area/science.php" TargetMode="External"/><Relationship Id="rId15320912fd08c0" Type="http://schemas.openxmlformats.org/officeDocument/2006/relationships/hyperlink" Target="http://www.athabascau.ca/html/courses/list1.htm#envs" TargetMode="External"/><Relationship Id="rId15320912fd09c4" Type="http://schemas.openxmlformats.org/officeDocument/2006/relationships/hyperlink" Target="http://www.athabascau.ca/course/ug_subject/list_np.php#psyc" TargetMode="External"/><Relationship Id="rId15320912fd1398" Type="http://schemas.openxmlformats.org/officeDocument/2006/relationships/hyperlink" Target="http://calendar.athabascau.ca/undergrad/1999/underprog4.html#bat" TargetMode="External"/><Relationship Id="rId15320912fd15e8" Type="http://schemas.openxmlformats.org/officeDocument/2006/relationships/hyperlink" Target="../../index.php" TargetMode="External"/><Relationship Id="rId15320912fc34cc" Type="http://schemas.openxmlformats.org/officeDocument/2006/relationships/image" Target="media/imgrId15320912fc34c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