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8105621" name="name1532091f5576ef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f5576b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f55797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f557a8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f557b9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f557ca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f557ee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Administration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f558c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f558d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f558e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f55941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f5599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f559a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f55a03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f55a13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f55a6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f55ac5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f55b1f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f55b7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See </w:t>
                  </w:r>
                  <w:hyperlink r:id="rId1532091f55be6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list on web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 </w:t>
                  </w:r>
                  <w:hyperlink r:id="rId1532091f55c0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See </w:t>
                  </w:r>
                  <w:hyperlink r:id="rId1532091f55c5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list on web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 </w:t>
                  </w:r>
                  <w:hyperlink r:id="rId1532091f55c81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f55cd6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f557974" Type="http://schemas.openxmlformats.org/officeDocument/2006/relationships/hyperlink" Target="http://calendar.athabascau.ca/undergrad/1999/underprog4.html#ucadmin" TargetMode="External"/><Relationship Id="rId1532091f557a8c" Type="http://schemas.openxmlformats.org/officeDocument/2006/relationships/hyperlink" Target="../../index.php" TargetMode="External"/><Relationship Id="rId1532091f557b96" Type="http://schemas.openxmlformats.org/officeDocument/2006/relationships/hyperlink" Target="../99%20index%20files/pplans99.php" TargetMode="External"/><Relationship Id="rId1532091f557ca2" Type="http://schemas.openxmlformats.org/officeDocument/2006/relationships/hyperlink" Target="http://calendar.athabascau.ca/undergrad/1999/glossary18.html" TargetMode="External"/><Relationship Id="rId1532091f557ee3" Type="http://schemas.openxmlformats.org/officeDocument/2006/relationships/hyperlink" Target="http://calendar.athabascau.ca/undergrad/1999/underprog4.html#ucadmin" TargetMode="External"/><Relationship Id="rId1532091f558ca3" Type="http://schemas.openxmlformats.org/officeDocument/2006/relationships/hyperlink" Target="http://www.athabascau.ca/html/syllabi/acct/acct245.htm" TargetMode="External"/><Relationship Id="rId1532091f558d89" Type="http://schemas.openxmlformats.org/officeDocument/2006/relationships/hyperlink" Target="http://www.athabascau.ca/html/syllabi/acct/acct250.htm" TargetMode="External"/><Relationship Id="rId1532091f558e7d" Type="http://schemas.openxmlformats.org/officeDocument/2006/relationships/hyperlink" Target="http://www.athabascau.ca/html/syllabi/acct/acct253.htm" TargetMode="External"/><Relationship Id="rId1532091f559412" Type="http://schemas.openxmlformats.org/officeDocument/2006/relationships/hyperlink" Target="http://www.athabascau.ca/html/syllabi/admn/admn232.htm" TargetMode="External"/><Relationship Id="rId1532091f5599aa" Type="http://schemas.openxmlformats.org/officeDocument/2006/relationships/hyperlink" Target="http://www.athabascau.ca/html/syllabi/comm/comm243.htm" TargetMode="External"/><Relationship Id="rId1532091f559aa4" Type="http://schemas.openxmlformats.org/officeDocument/2006/relationships/hyperlink" Target="http://www.athabascau.ca/html/syllabi/orgb/orgb364.htm" TargetMode="External"/><Relationship Id="rId1532091f55a035" Type="http://schemas.openxmlformats.org/officeDocument/2006/relationships/hyperlink" Target="http://www.athabascau.ca/html/syllabi/math/math215.htm" TargetMode="External"/><Relationship Id="rId1532091f55a132" Type="http://schemas.openxmlformats.org/officeDocument/2006/relationships/hyperlink" Target="http://www.athabascau.ca/html/syllabi/mgsc/mgsc301.htm" TargetMode="External"/><Relationship Id="rId1532091f55a6bd" Type="http://schemas.openxmlformats.org/officeDocument/2006/relationships/hyperlink" Target="http://www.athabascau.ca/html/syllabi/acct/acct355.htm" TargetMode="External"/><Relationship Id="rId1532091f55ac58" Type="http://schemas.openxmlformats.org/officeDocument/2006/relationships/hyperlink" Target="http://www.athabascau.ca/html/syllabi/fnce/fnce370.htm" TargetMode="External"/><Relationship Id="rId1532091f55b1f4" Type="http://schemas.openxmlformats.org/officeDocument/2006/relationships/hyperlink" Target="http://www.athabascau.ca/html/syllabi/lgst/lgst369.htm" TargetMode="External"/><Relationship Id="rId1532091f55b789" Type="http://schemas.openxmlformats.org/officeDocument/2006/relationships/hyperlink" Target="http://www.athabascau.ca/html/syllabi/mktg/mktg396.htm" TargetMode="External"/><Relationship Id="rId1532091f55be6e" Type="http://schemas.openxmlformats.org/officeDocument/2006/relationships/hyperlink" Target="http://calendar.athabascau.ca/undergrad/1999/underprog4.html#ucadmin" TargetMode="External"/><Relationship Id="rId1532091f55c0ba" Type="http://schemas.openxmlformats.org/officeDocument/2006/relationships/hyperlink" Target="http://www.athabascau.ca/course/ug_area/businessadmin.php" TargetMode="External"/><Relationship Id="rId1532091f55c5d2" Type="http://schemas.openxmlformats.org/officeDocument/2006/relationships/hyperlink" Target="http://calendar.athabascau.ca/undergrad/1999/underprog4.html#ucadmin" TargetMode="External"/><Relationship Id="rId1532091f55c816" Type="http://schemas.openxmlformats.org/officeDocument/2006/relationships/hyperlink" Target="http://www.athabascau.ca/course/ug_area/businessadmin.php" TargetMode="External"/><Relationship Id="rId1532091f55cd6c" Type="http://schemas.openxmlformats.org/officeDocument/2006/relationships/hyperlink" Target="../../index.php" TargetMode="External"/><Relationship Id="rId1532091f5576b3" Type="http://schemas.openxmlformats.org/officeDocument/2006/relationships/image" Target="media/imgrId1532091f5576b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