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2692621" name="name15320974d03a47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74d03a0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74d03c6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74d03d4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74d03e2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74d0402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Information Systems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d04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d052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COMP305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d058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 COMP389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d05e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74d05f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d064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d069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d06f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COMP345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d074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COMP346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d07a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d07f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d085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74d086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electing to take </w:t>
                  </w:r>
                  <w:hyperlink r:id="rId15320974d08d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take </w:t>
                  </w:r>
                  <w:hyperlink r:id="rId15320974d08e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Students electing to take COMP305 must take COMP389.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74d0904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74d03c6e" Type="http://schemas.openxmlformats.org/officeDocument/2006/relationships/hyperlink" Target="../../index.php" TargetMode="External"/><Relationship Id="rId15320974d03d44" Type="http://schemas.openxmlformats.org/officeDocument/2006/relationships/hyperlink" Target="../98%20index%20files/pplans98.php" TargetMode="External"/><Relationship Id="rId15320974d03e28" Type="http://schemas.openxmlformats.org/officeDocument/2006/relationships/hyperlink" Target="http://www.athabascau.ca/calendar/page12.html" TargetMode="External"/><Relationship Id="rId15320974d0402e" Type="http://schemas.openxmlformats.org/officeDocument/2006/relationships/hyperlink" Target="../../contact_us.php" TargetMode="External"/><Relationship Id="rId15320974d04d41" Type="http://schemas.openxmlformats.org/officeDocument/2006/relationships/hyperlink" Target="http://www.athabascau.ca/html/syllabi/comp/comp200.htm" TargetMode="External"/><Relationship Id="rId15320974d05289" Type="http://schemas.openxmlformats.org/officeDocument/2006/relationships/hyperlink" Target="http://www.athabascau.ca/html/syllabi/comp/comp268.htm" TargetMode="External"/><Relationship Id="rId15320974d05876" Type="http://schemas.openxmlformats.org/officeDocument/2006/relationships/hyperlink" Target="http://www.athabascau.ca/html/syllabi/comp/comp272.htm" TargetMode="External"/><Relationship Id="rId15320974d05e64" Type="http://schemas.openxmlformats.org/officeDocument/2006/relationships/hyperlink" Target="http://www.athabascau.ca/html/syllabi/engl/engl255.htm" TargetMode="External"/><Relationship Id="rId15320974d05f54" Type="http://schemas.openxmlformats.org/officeDocument/2006/relationships/hyperlink" Target="http://www.athabascau.ca/html/syllabi/admn/admn233.htm" TargetMode="External"/><Relationship Id="rId15320974d064a4" Type="http://schemas.openxmlformats.org/officeDocument/2006/relationships/hyperlink" Target="http://www.athabascau.ca/html/syllabi/math/math209.htm" TargetMode="External"/><Relationship Id="rId15320974d069f2" Type="http://schemas.openxmlformats.org/officeDocument/2006/relationships/hyperlink" Target="http://www.athabascau.ca/html/syllabi/comp/comp314.htm" TargetMode="External"/><Relationship Id="rId15320974d06f37" Type="http://schemas.openxmlformats.org/officeDocument/2006/relationships/hyperlink" Target="http://www.athabascau.ca/html/syllabi/comp/comp347.htm" TargetMode="External"/><Relationship Id="rId15320974d074e3" Type="http://schemas.openxmlformats.org/officeDocument/2006/relationships/hyperlink" Target="http://www.athabascau.ca/html/syllabi/comp/comp348.htm" TargetMode="External"/><Relationship Id="rId15320974d07a89" Type="http://schemas.openxmlformats.org/officeDocument/2006/relationships/hyperlink" Target="http://www.athabascau.ca/html/syllabi/comp/comp361.htm" TargetMode="External"/><Relationship Id="rId15320974d07fce" Type="http://schemas.openxmlformats.org/officeDocument/2006/relationships/hyperlink" Target="http://www.athabascau.ca/html/syllabi/comp/comp378.htm" TargetMode="External"/><Relationship Id="rId15320974d08519" Type="http://schemas.openxmlformats.org/officeDocument/2006/relationships/hyperlink" Target="http://www.athabascau.ca/course/ug_subject/list_cd.php#comp" TargetMode="External"/><Relationship Id="rId15320974d08606" Type="http://schemas.openxmlformats.org/officeDocument/2006/relationships/hyperlink" Target="http://www.athabascau.ca/course/ug_subject/list_cd.php#cmis" TargetMode="External"/><Relationship Id="rId15320974d08d1f" Type="http://schemas.openxmlformats.org/officeDocument/2006/relationships/hyperlink" Target="http://www.athabascau.ca/html/syllabi/comp/comp268.htm" TargetMode="External"/><Relationship Id="rId15320974d08e0d" Type="http://schemas.openxmlformats.org/officeDocument/2006/relationships/hyperlink" Target="http://www.athabascau.ca/html/syllabi/comp/comp272.htm" TargetMode="External"/><Relationship Id="rId15320974d09040" Type="http://schemas.openxmlformats.org/officeDocument/2006/relationships/hyperlink" Target="../../index.php" TargetMode="External"/><Relationship Id="rId15320974d03a0b" Type="http://schemas.openxmlformats.org/officeDocument/2006/relationships/image" Target="media/imgrId15320974d03a0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