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7778" name="name1532094da20726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4da206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4da209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da20a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da20b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4da20dc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da2aa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da2b0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 credits in "</w:t>
                  </w:r>
                  <w:hyperlink r:id="rId1532094da2d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Major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Program requires 18 credits at the 400-level.  12 credits must be from the list of options in the major.  The remaining 6 credits at the 400-level may be in any area and discipline as per regulations.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 (must be at a 200+ level),  e.g., </w:t>
                  </w:r>
                  <w:hyperlink r:id="rId1532094da305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Information Systesms and Computer Applications,, </w:t>
                  </w:r>
                  <w:hyperlink r:id="rId1532094da306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Accessing Information , CMIS301 - Microcomputer Applications in Business (Windows)    </w:t>
                  </w:r>
                  <w:hyperlink r:id="rId1532094da307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Computing and Information Systems -3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200+ level), e.g., </w:t>
                  </w:r>
                  <w:hyperlink r:id="rId1532094da30a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Composition ,  </w:t>
                  </w:r>
                  <w:hyperlink r:id="rId1532094da30b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 or </w:t>
                  </w:r>
                  <w:hyperlink r:id="rId1532094da30c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200+ level),  e.g., </w:t>
                  </w:r>
                  <w:hyperlink r:id="rId1532094da30f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300 level), e.g., </w:t>
                  </w:r>
                  <w:hyperlink r:id="rId1532094da311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 (3 credits)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4da3145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4da20970" Type="http://schemas.openxmlformats.org/officeDocument/2006/relationships/hyperlink" Target="../../index.php" TargetMode="External"/><Relationship Id="rId1532094da20a75" Type="http://schemas.openxmlformats.org/officeDocument/2006/relationships/hyperlink" Target="../98%20index%20files/pplans98.php" TargetMode="External"/><Relationship Id="rId1532094da20b7e" Type="http://schemas.openxmlformats.org/officeDocument/2006/relationships/hyperlink" Target="http://www.athabascau.ca/calendar/page12.html" TargetMode="External"/><Relationship Id="rId1532094da20dc8" Type="http://schemas.openxmlformats.org/officeDocument/2006/relationships/hyperlink" Target="../../contact_us.php" TargetMode="External"/><Relationship Id="rId1532094da2aa66" Type="http://schemas.openxmlformats.org/officeDocument/2006/relationships/hyperlink" Target="http://www.athabascau.ca/html/syllabi/cmns/cmns301.htm" TargetMode="External"/><Relationship Id="rId1532094da2b0a7" Type="http://schemas.openxmlformats.org/officeDocument/2006/relationships/hyperlink" Target="http://www.athabascau.ca/html/syllabi/cmns/cmns302.htm" TargetMode="External"/><Relationship Id="rId1532094da2dd7e" Type="http://schemas.openxmlformats.org/officeDocument/2006/relationships/hyperlink" Target="http://www.athabascau.ca/html/programs/b_pa/archive/bpa_v01.htm" TargetMode="External"/><Relationship Id="rId1532094da30560" Type="http://schemas.openxmlformats.org/officeDocument/2006/relationships/hyperlink" Target="http://www.athabascau.ca/html/syllabi/comp/comp210.htm" TargetMode="External"/><Relationship Id="rId1532094da30669" Type="http://schemas.openxmlformats.org/officeDocument/2006/relationships/hyperlink" Target="http://www.athabascau.ca/html/syllabi/infs/infs200.htm" TargetMode="External"/><Relationship Id="rId1532094da30772" Type="http://schemas.openxmlformats.org/officeDocument/2006/relationships/hyperlink" Target="http://www.athabascau.ca/html/syllabi/comp/comp200.htm" TargetMode="External"/><Relationship Id="rId1532094da30a7d" Type="http://schemas.openxmlformats.org/officeDocument/2006/relationships/hyperlink" Target="http://www.athabascau.ca/html/syllabi/engl/engl255.htm" TargetMode="External"/><Relationship Id="rId1532094da30b80" Type="http://schemas.openxmlformats.org/officeDocument/2006/relationships/hyperlink" Target="http://www.athabascau.ca/html/syllabi/admn/admn233.htm" TargetMode="External"/><Relationship Id="rId1532094da30c8a" Type="http://schemas.openxmlformats.org/officeDocument/2006/relationships/hyperlink" Target="http://www.athabascau.ca/html/syllabi/engl/engl211.htm" TargetMode="External"/><Relationship Id="rId1532094da30f21" Type="http://schemas.openxmlformats.org/officeDocument/2006/relationships/hyperlink" Target="http://www.athabascau.ca/html/syllabi/phil/phil252.htm" TargetMode="External"/><Relationship Id="rId1532094da311be" Type="http://schemas.openxmlformats.org/officeDocument/2006/relationships/hyperlink" Target="http://www.athabascau.ca/html/syllabi/phil/phil333.htm" TargetMode="External"/><Relationship Id="rId1532094da31458" Type="http://schemas.openxmlformats.org/officeDocument/2006/relationships/hyperlink" Target="../../index.php" TargetMode="External"/><Relationship Id="rId1532094da206ea" Type="http://schemas.openxmlformats.org/officeDocument/2006/relationships/image" Target="media/imgrId1532094da206e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