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508280" name="name1532094c044bb0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4c044b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4c044e2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c044f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4c04505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4c0452a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Arts and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63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69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6f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75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7b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81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85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94c0488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bd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be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bf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c5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c6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c7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cd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ce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cf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d5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d6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d7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dd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df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e0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e6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e7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e8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ee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ef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f0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f6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f7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f8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4fe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4ff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500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4c0506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507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4c0508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4c052e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4c044e2e" Type="http://schemas.openxmlformats.org/officeDocument/2006/relationships/hyperlink" Target="../../index.php" TargetMode="External"/><Relationship Id="rId1532094c044f4d" Type="http://schemas.openxmlformats.org/officeDocument/2006/relationships/hyperlink" Target="../98%20index%20files/pplans98.php" TargetMode="External"/><Relationship Id="rId1532094c04505e" Type="http://schemas.openxmlformats.org/officeDocument/2006/relationships/hyperlink" Target="http://www.athabascau.ca/calendar/page12.html" TargetMode="External"/><Relationship Id="rId1532094c0452ad" Type="http://schemas.openxmlformats.org/officeDocument/2006/relationships/hyperlink" Target="../../contact_us.php" TargetMode="External"/><Relationship Id="rId1532094c0463fd" Type="http://schemas.openxmlformats.org/officeDocument/2006/relationships/hyperlink" Target="http://www.athabascau.ca/course/ug_area/humanities.php" TargetMode="External"/><Relationship Id="rId1532094c0469c7" Type="http://schemas.openxmlformats.org/officeDocument/2006/relationships/hyperlink" Target="http://www.athabascau.ca/course/ug_area/humanities.php" TargetMode="External"/><Relationship Id="rId1532094c046fc4" Type="http://schemas.openxmlformats.org/officeDocument/2006/relationships/hyperlink" Target="http://www.athabascau.ca/course/ug_area/social.php" TargetMode="External"/><Relationship Id="rId1532094c04757e" Type="http://schemas.openxmlformats.org/officeDocument/2006/relationships/hyperlink" Target="http://www.athabascau.ca/course/ug_area/social.php" TargetMode="External"/><Relationship Id="rId1532094c047bd3" Type="http://schemas.openxmlformats.org/officeDocument/2006/relationships/hyperlink" Target="http://www.athabascau.ca/course/ug_area/science.php" TargetMode="External"/><Relationship Id="rId1532094c048164" Type="http://schemas.openxmlformats.org/officeDocument/2006/relationships/hyperlink" Target="http://www.athabascau.ca/course/ug_area/science.php" TargetMode="External"/><Relationship Id="rId1532094c04854f" Type="http://schemas.openxmlformats.org/officeDocument/2006/relationships/hyperlink" Target="http://www.athabascau.ca/html/syllabi/engl/engl255.htm" TargetMode="External"/><Relationship Id="rId1532094c048892" Type="http://schemas.openxmlformats.org/officeDocument/2006/relationships/hyperlink" Target="http://www.athabascau.ca/html/programs/b_gen/bgs.htm#arts" TargetMode="External"/><Relationship Id="rId1532094c04bd53" Type="http://schemas.openxmlformats.org/officeDocument/2006/relationships/hyperlink" Target="http://www.athabascau.ca/course/ug_area/humanities.php" TargetMode="External"/><Relationship Id="rId1532094c04be64" Type="http://schemas.openxmlformats.org/officeDocument/2006/relationships/hyperlink" Target="http://www.athabascau.ca/course/ug_area/science.php" TargetMode="External"/><Relationship Id="rId1532094c04bf6a" Type="http://schemas.openxmlformats.org/officeDocument/2006/relationships/hyperlink" Target="http://www.athabascau.ca/course/ug_area/social.php" TargetMode="External"/><Relationship Id="rId1532094c04c539" Type="http://schemas.openxmlformats.org/officeDocument/2006/relationships/hyperlink" Target="http://www.athabascau.ca/course/ug_area/humanities.php" TargetMode="External"/><Relationship Id="rId1532094c04c679" Type="http://schemas.openxmlformats.org/officeDocument/2006/relationships/hyperlink" Target="http://www.athabascau.ca/course/ug_area/science.php" TargetMode="External"/><Relationship Id="rId1532094c04c781" Type="http://schemas.openxmlformats.org/officeDocument/2006/relationships/hyperlink" Target="http://www.athabascau.ca/course/ug_area/social.php" TargetMode="External"/><Relationship Id="rId1532094c04cd7a" Type="http://schemas.openxmlformats.org/officeDocument/2006/relationships/hyperlink" Target="http://www.athabascau.ca/course/ug_area/humanities.php" TargetMode="External"/><Relationship Id="rId1532094c04ce8b" Type="http://schemas.openxmlformats.org/officeDocument/2006/relationships/hyperlink" Target="http://www.athabascau.ca/course/ug_area/science.php" TargetMode="External"/><Relationship Id="rId1532094c04cf97" Type="http://schemas.openxmlformats.org/officeDocument/2006/relationships/hyperlink" Target="http://www.athabascau.ca/course/ug_area/social.php" TargetMode="External"/><Relationship Id="rId1532094c04d5ca" Type="http://schemas.openxmlformats.org/officeDocument/2006/relationships/hyperlink" Target="http://www.athabascau.ca/course/ug_area/humanities.php" TargetMode="External"/><Relationship Id="rId1532094c04d6d7" Type="http://schemas.openxmlformats.org/officeDocument/2006/relationships/hyperlink" Target="http://www.athabascau.ca/course/ug_area/science.php" TargetMode="External"/><Relationship Id="rId1532094c04d7e0" Type="http://schemas.openxmlformats.org/officeDocument/2006/relationships/hyperlink" Target="http://www.athabascau.ca/course/ug_area/social.php" TargetMode="External"/><Relationship Id="rId1532094c04ddf9" Type="http://schemas.openxmlformats.org/officeDocument/2006/relationships/hyperlink" Target="http://www.athabascau.ca/course/ug_area/humanities.php" TargetMode="External"/><Relationship Id="rId1532094c04df0a" Type="http://schemas.openxmlformats.org/officeDocument/2006/relationships/hyperlink" Target="http://www.athabascau.ca/course/ug_area/science.php" TargetMode="External"/><Relationship Id="rId1532094c04e015" Type="http://schemas.openxmlformats.org/officeDocument/2006/relationships/hyperlink" Target="http://www.athabascau.ca/course/ug_area/social.php" TargetMode="External"/><Relationship Id="rId1532094c04e642" Type="http://schemas.openxmlformats.org/officeDocument/2006/relationships/hyperlink" Target="http://www.athabascau.ca/course/ug_area/humanities.php" TargetMode="External"/><Relationship Id="rId1532094c04e74e" Type="http://schemas.openxmlformats.org/officeDocument/2006/relationships/hyperlink" Target="http://www.athabascau.ca/course/ug_area/science.php" TargetMode="External"/><Relationship Id="rId1532094c04e856" Type="http://schemas.openxmlformats.org/officeDocument/2006/relationships/hyperlink" Target="http://www.athabascau.ca/course/ug_area/social.php" TargetMode="External"/><Relationship Id="rId1532094c04ee4b" Type="http://schemas.openxmlformats.org/officeDocument/2006/relationships/hyperlink" Target="http://www.athabascau.ca/course/ug_area/humanities.php" TargetMode="External"/><Relationship Id="rId1532094c04ef5a" Type="http://schemas.openxmlformats.org/officeDocument/2006/relationships/hyperlink" Target="http://www.athabascau.ca/course/ug_area/science.php" TargetMode="External"/><Relationship Id="rId1532094c04f066" Type="http://schemas.openxmlformats.org/officeDocument/2006/relationships/hyperlink" Target="http://www.athabascau.ca/course/ug_area/social.php" TargetMode="External"/><Relationship Id="rId1532094c04f66f" Type="http://schemas.openxmlformats.org/officeDocument/2006/relationships/hyperlink" Target="http://www.athabascau.ca/course/ug_area/humanities.php" TargetMode="External"/><Relationship Id="rId1532094c04f77a" Type="http://schemas.openxmlformats.org/officeDocument/2006/relationships/hyperlink" Target="http://www.athabascau.ca/course/ug_area/science.php" TargetMode="External"/><Relationship Id="rId1532094c04f880" Type="http://schemas.openxmlformats.org/officeDocument/2006/relationships/hyperlink" Target="http://www.athabascau.ca/course/ug_area/social.php" TargetMode="External"/><Relationship Id="rId1532094c04fe69" Type="http://schemas.openxmlformats.org/officeDocument/2006/relationships/hyperlink" Target="http://www.athabascau.ca/course/ug_area/humanities.php" TargetMode="External"/><Relationship Id="rId1532094c04ff72" Type="http://schemas.openxmlformats.org/officeDocument/2006/relationships/hyperlink" Target="http://www.athabascau.ca/course/ug_area/science.php" TargetMode="External"/><Relationship Id="rId1532094c050099" Type="http://schemas.openxmlformats.org/officeDocument/2006/relationships/hyperlink" Target="http://www.athabascau.ca/course/ug_area/social.php" TargetMode="External"/><Relationship Id="rId1532094c050695" Type="http://schemas.openxmlformats.org/officeDocument/2006/relationships/hyperlink" Target="http://www.athabascau.ca/course/ug_area/humanities.php" TargetMode="External"/><Relationship Id="rId1532094c0507a0" Type="http://schemas.openxmlformats.org/officeDocument/2006/relationships/hyperlink" Target="http://www.athabascau.ca/course/ug_area/science.php" TargetMode="External"/><Relationship Id="rId1532094c0508b1" Type="http://schemas.openxmlformats.org/officeDocument/2006/relationships/hyperlink" Target="http://www.athabascau.ca/course/ug_area/social.php" TargetMode="External"/><Relationship Id="rId1532094c052e1b" Type="http://schemas.openxmlformats.org/officeDocument/2006/relationships/hyperlink" Target="../../index.php" TargetMode="External"/><Relationship Id="rId1532094c044b74" Type="http://schemas.openxmlformats.org/officeDocument/2006/relationships/image" Target="media/imgrId1532094c044b7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