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294051" name="name15320939acce7f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9acce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9acd12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9acd25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9acd37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9acd5e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Administration, Post Diploma - Organization Concentration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ce4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ceb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9acec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MKTG4XX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</w:t>
                  </w:r>
                  <w:hyperlink r:id="rId15320939acf0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cf4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cfa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d00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ORGB400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d0c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9ad0d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PADM301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9ad0e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939ad17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9ad18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9ad19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939ad20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9ad21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9ad22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d37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9ad38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9ad39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d3f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d46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9ad47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d4d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junior level economics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9ad5cf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9acd12a" Type="http://schemas.openxmlformats.org/officeDocument/2006/relationships/hyperlink" Target="../../index.php" TargetMode="External"/><Relationship Id="rId15320939acd258" Type="http://schemas.openxmlformats.org/officeDocument/2006/relationships/hyperlink" Target="../98%20index%20files/pplans98.php" TargetMode="External"/><Relationship Id="rId15320939acd378" Type="http://schemas.openxmlformats.org/officeDocument/2006/relationships/hyperlink" Target="http://www.athabascau.ca/calendar/page12.html" TargetMode="External"/><Relationship Id="rId15320939acd5e8" Type="http://schemas.openxmlformats.org/officeDocument/2006/relationships/hyperlink" Target="../../contact_us.php" TargetMode="External"/><Relationship Id="rId15320939ace4f6" Type="http://schemas.openxmlformats.org/officeDocument/2006/relationships/hyperlink" Target="http://www.athabascau.ca/html/syllabi/admn/admn404.htm" TargetMode="External"/><Relationship Id="rId15320939aceb9f" Type="http://schemas.openxmlformats.org/officeDocument/2006/relationships/hyperlink" Target="http://www.athabascau.ca/course/ug_subject/list_im.php#mktg" TargetMode="External"/><Relationship Id="rId15320939acecc3" Type="http://schemas.openxmlformats.org/officeDocument/2006/relationships/hyperlink" Target="http://www.athabascau.ca/course/ug_subject/list_im.php#mktg" TargetMode="External"/><Relationship Id="rId15320939acf04f" Type="http://schemas.openxmlformats.org/officeDocument/2006/relationships/hyperlink" Target="http://www.athabascau.ca/course/ug_subject/list_im.php#mktg" TargetMode="External"/><Relationship Id="rId15320939acf462" Type="http://schemas.openxmlformats.org/officeDocument/2006/relationships/hyperlink" Target="http://www.athabascau.ca/html/syllabi/orgb/orgb326.htm" TargetMode="External"/><Relationship Id="rId15320939acfa79" Type="http://schemas.openxmlformats.org/officeDocument/2006/relationships/hyperlink" Target="http://www.athabascau.ca/html/syllabi/orgb/orgb364.htm" TargetMode="External"/><Relationship Id="rId15320939ad0094" Type="http://schemas.openxmlformats.org/officeDocument/2006/relationships/hyperlink" Target="http://www.athabascau.ca/html/syllabi/orgb/orgb386.htm" TargetMode="External"/><Relationship Id="rId15320939ad0c76" Type="http://schemas.openxmlformats.org/officeDocument/2006/relationships/hyperlink" Target="http://www.athabascau.ca/html/syllabi/econ/econ301.htm" TargetMode="External"/><Relationship Id="rId15320939ad0d91" Type="http://schemas.openxmlformats.org/officeDocument/2006/relationships/hyperlink" Target="http://www.athabascau.ca/html/syllabi/padm/padm301.htm" TargetMode="External"/><Relationship Id="rId15320939ad0e96" Type="http://schemas.openxmlformats.org/officeDocument/2006/relationships/hyperlink" Target="http://www.athabascau.ca/html/syllabi/poec/poec393.htm" TargetMode="External"/><Relationship Id="rId15320939ad1785" Type="http://schemas.openxmlformats.org/officeDocument/2006/relationships/hyperlink" Target="http://www.athabascau.ca/course/ug_area/humanities.php" TargetMode="External"/><Relationship Id="rId15320939ad188d" Type="http://schemas.openxmlformats.org/officeDocument/2006/relationships/hyperlink" Target="http://www.athabascau.ca/course/ug_area/social.php" TargetMode="External"/><Relationship Id="rId15320939ad1997" Type="http://schemas.openxmlformats.org/officeDocument/2006/relationships/hyperlink" Target="http://www.athabascau.ca/course/ug_area/science.php" TargetMode="External"/><Relationship Id="rId15320939ad2092" Type="http://schemas.openxmlformats.org/officeDocument/2006/relationships/hyperlink" Target="http://www.athabascau.ca/course/ug_area/humanities.php" TargetMode="External"/><Relationship Id="rId15320939ad219d" Type="http://schemas.openxmlformats.org/officeDocument/2006/relationships/hyperlink" Target="http://www.athabascau.ca/course/ug_area/social.php" TargetMode="External"/><Relationship Id="rId15320939ad22a6" Type="http://schemas.openxmlformats.org/officeDocument/2006/relationships/hyperlink" Target="http://www.athabascau.ca/course/ug_area/science.php" TargetMode="External"/><Relationship Id="rId15320939ad374d" Type="http://schemas.openxmlformats.org/officeDocument/2006/relationships/hyperlink" Target="http://www.athabascau.ca/html/syllabi/acct/acct245.htm" TargetMode="External"/><Relationship Id="rId15320939ad386a" Type="http://schemas.openxmlformats.org/officeDocument/2006/relationships/hyperlink" Target="http://www.athabascau.ca/html/syllabi/acct/acct250.htm" TargetMode="External"/><Relationship Id="rId15320939ad3987" Type="http://schemas.openxmlformats.org/officeDocument/2006/relationships/hyperlink" Target="http://www.athabascau.ca/html/syllabi/acct/acct253.htm" TargetMode="External"/><Relationship Id="rId15320939ad3fee" Type="http://schemas.openxmlformats.org/officeDocument/2006/relationships/hyperlink" Target="http://www.athabascau.ca/html/syllabi/admn/admn232.htm" TargetMode="External"/><Relationship Id="rId15320939ad4644" Type="http://schemas.openxmlformats.org/officeDocument/2006/relationships/hyperlink" Target="http://www.athabascau.ca/html/syllabi/admn/admn233.htm" TargetMode="External"/><Relationship Id="rId15320939ad4761" Type="http://schemas.openxmlformats.org/officeDocument/2006/relationships/hyperlink" Target="http://www.athabascau.ca/html/syllabi/engl/engl255.htm" TargetMode="External"/><Relationship Id="rId15320939ad4daa" Type="http://schemas.openxmlformats.org/officeDocument/2006/relationships/hyperlink" Target="http://www.athabascau.ca/html/courses/list1.htm#econ" TargetMode="External"/><Relationship Id="rId15320939ad5cf2" Type="http://schemas.openxmlformats.org/officeDocument/2006/relationships/hyperlink" Target="../../index.php" TargetMode="External"/><Relationship Id="rId15320939acce43" Type="http://schemas.openxmlformats.org/officeDocument/2006/relationships/image" Target="media/imgrId15320939acce4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