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949373" name="name15320939a45515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9a454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9a457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9a459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9a45a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9a45cd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6d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74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7c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83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8b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92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9a494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Prerequisite: Intro. </w:t>
                  </w:r>
                  <w:hyperlink r:id="rId15320939a498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9c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49e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PADM301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</w:t>
                  </w:r>
                  <w:hyperlink r:id="rId15320939a49f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39a4aa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9a4ab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9a4ad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39a4b5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9a4b6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9a4b7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ce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4cf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4d0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d8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e0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9a4e1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9a4e9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Any junior level economics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9a4fa0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9a457a0" Type="http://schemas.openxmlformats.org/officeDocument/2006/relationships/hyperlink" Target="../../index.php" TargetMode="External"/><Relationship Id="rId15320939a45922" Type="http://schemas.openxmlformats.org/officeDocument/2006/relationships/hyperlink" Target="../98%20index%20files/pplans98.php" TargetMode="External"/><Relationship Id="rId15320939a45a4e" Type="http://schemas.openxmlformats.org/officeDocument/2006/relationships/hyperlink" Target="http://www.athabascau.ca/calendar/page12.html" TargetMode="External"/><Relationship Id="rId15320939a45cd8" Type="http://schemas.openxmlformats.org/officeDocument/2006/relationships/hyperlink" Target="../../contact_us.php" TargetMode="External"/><Relationship Id="rId15320939a46d03" Type="http://schemas.openxmlformats.org/officeDocument/2006/relationships/hyperlink" Target="http://www.athabascau.ca/html/syllabi/acct/acct355.htm" TargetMode="External"/><Relationship Id="rId15320939a474aa" Type="http://schemas.openxmlformats.org/officeDocument/2006/relationships/hyperlink" Target="http://www.athabascau.ca/html/syllabi/admn/admn404.htm" TargetMode="External"/><Relationship Id="rId15320939a47c6b" Type="http://schemas.openxmlformats.org/officeDocument/2006/relationships/hyperlink" Target="http://www.athabascau.ca/html/syllabi/fnce/fnce370.htm" TargetMode="External"/><Relationship Id="rId15320939a483f9" Type="http://schemas.openxmlformats.org/officeDocument/2006/relationships/hyperlink" Target="http://www.athabascau.ca/html/syllabi/lgst/lgst369.htm" TargetMode="External"/><Relationship Id="rId15320939a48b87" Type="http://schemas.openxmlformats.org/officeDocument/2006/relationships/hyperlink" Target="http://www.athabascau.ca/html/syllabi/mgsc/mgsc301.htm" TargetMode="External"/><Relationship Id="rId15320939a492fc" Type="http://schemas.openxmlformats.org/officeDocument/2006/relationships/hyperlink" Target="http://www.athabascau.ca/html/syllabi/mktg/mktg414.htm" TargetMode="External"/><Relationship Id="rId15320939a49419" Type="http://schemas.openxmlformats.org/officeDocument/2006/relationships/hyperlink" Target="http://www.athabascau.ca/html/syllabi/mktg/mktg440.htm" TargetMode="External"/><Relationship Id="rId15320939a49876" Type="http://schemas.openxmlformats.org/officeDocument/2006/relationships/hyperlink" Target="http://www.athabascau.ca/course/ug_subject/list_im.php#mktg" TargetMode="External"/><Relationship Id="rId15320939a49cee" Type="http://schemas.openxmlformats.org/officeDocument/2006/relationships/hyperlink" Target="http://www.athabascau.ca/html/syllabi/econ/econ301.htm" TargetMode="External"/><Relationship Id="rId15320939a49e21" Type="http://schemas.openxmlformats.org/officeDocument/2006/relationships/hyperlink" Target="http://www.athabascau.ca/html/syllabi/padm/padm301.htm" TargetMode="External"/><Relationship Id="rId15320939a49f64" Type="http://schemas.openxmlformats.org/officeDocument/2006/relationships/hyperlink" Target="http://www.athabascau.ca/html/syllabi/poec/poec393.htm" TargetMode="External"/><Relationship Id="rId15320939a4aada" Type="http://schemas.openxmlformats.org/officeDocument/2006/relationships/hyperlink" Target="http://www.athabascau.ca/course/ug_area/humanities.php" TargetMode="External"/><Relationship Id="rId15320939a4abf4" Type="http://schemas.openxmlformats.org/officeDocument/2006/relationships/hyperlink" Target="http://www.athabascau.ca/course/ug_area/social.php" TargetMode="External"/><Relationship Id="rId15320939a4ad0e" Type="http://schemas.openxmlformats.org/officeDocument/2006/relationships/hyperlink" Target="http://www.athabascau.ca/course/ug_area/science.php" TargetMode="External"/><Relationship Id="rId15320939a4b566" Type="http://schemas.openxmlformats.org/officeDocument/2006/relationships/hyperlink" Target="http://www.athabascau.ca/course/ug_area/humanities.php" TargetMode="External"/><Relationship Id="rId15320939a4b68a" Type="http://schemas.openxmlformats.org/officeDocument/2006/relationships/hyperlink" Target="http://www.athabascau.ca/course/ug_area/social.php" TargetMode="External"/><Relationship Id="rId15320939a4b7a3" Type="http://schemas.openxmlformats.org/officeDocument/2006/relationships/hyperlink" Target="http://www.athabascau.ca/course/ug_area/science.php" TargetMode="External"/><Relationship Id="rId15320939a4ce5f" Type="http://schemas.openxmlformats.org/officeDocument/2006/relationships/hyperlink" Target="http://www.athabascau.ca/html/syllabi/acct/acct245.htm" TargetMode="External"/><Relationship Id="rId15320939a4cf90" Type="http://schemas.openxmlformats.org/officeDocument/2006/relationships/hyperlink" Target="http://www.athabascau.ca/html/syllabi/acct/acct250.htm" TargetMode="External"/><Relationship Id="rId15320939a4d0bf" Type="http://schemas.openxmlformats.org/officeDocument/2006/relationships/hyperlink" Target="http://www.athabascau.ca/html/syllabi/acct/acct253.htm" TargetMode="External"/><Relationship Id="rId15320939a4d8a7" Type="http://schemas.openxmlformats.org/officeDocument/2006/relationships/hyperlink" Target="http://www.athabascau.ca/html/syllabi/admn/admn232.htm" TargetMode="External"/><Relationship Id="rId15320939a4e04c" Type="http://schemas.openxmlformats.org/officeDocument/2006/relationships/hyperlink" Target="http://www.athabascau.ca/html/syllabi/admn/admn233.htm" TargetMode="External"/><Relationship Id="rId15320939a4e182" Type="http://schemas.openxmlformats.org/officeDocument/2006/relationships/hyperlink" Target="http://www.athabascau.ca/html/syllabi/engl/engl255.htm" TargetMode="External"/><Relationship Id="rId15320939a4e90e" Type="http://schemas.openxmlformats.org/officeDocument/2006/relationships/hyperlink" Target="http://www.athabascau.ca/html/courses/list1.htm#econ" TargetMode="External"/><Relationship Id="rId15320939a4fa08" Type="http://schemas.openxmlformats.org/officeDocument/2006/relationships/hyperlink" Target="../../index.php" TargetMode="External"/><Relationship Id="rId15320939a454d9" Type="http://schemas.openxmlformats.org/officeDocument/2006/relationships/image" Target="media/imgrId15320939a454d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