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4198150" name="name15320962b59df6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62b59db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62b5a06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2b5a17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62b5a2b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62b5a4c7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
</w:t>
            </w:r>
          </w:p>
          <w:tbl>
            <w:tblPr>
              <w:tblStyle w:val="TableGridPHPDOCX"/>
              <w:tblW w:w="0" w:type="auto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Administration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b5b25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62b5b3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62b5b4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b5b9d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b5bf6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COMM243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62b5c05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b5c5e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62b5c6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b5cc6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b5d1f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b5d7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62b5dd1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See </w:t>
                  </w:r>
                  <w:hyperlink r:id="rId15320962b5e40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list on web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 </w:t>
                  </w:r>
                  <w:hyperlink r:id="rId15320962b5e64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See </w:t>
                  </w:r>
                  <w:hyperlink r:id="rId15320962b5eb5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list on web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Senior </w:t>
                  </w:r>
                  <w:hyperlink r:id="rId15320962b5ed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course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62b5f2f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62b5a062" Type="http://schemas.openxmlformats.org/officeDocument/2006/relationships/hyperlink" Target="../../index.php" TargetMode="External"/><Relationship Id="rId15320962b5a17e" Type="http://schemas.openxmlformats.org/officeDocument/2006/relationships/hyperlink" Target="../98%20index%20files/pplans98.php" TargetMode="External"/><Relationship Id="rId15320962b5a2bf" Type="http://schemas.openxmlformats.org/officeDocument/2006/relationships/hyperlink" Target="http://www.athabascau.ca/calendar/page12.html" TargetMode="External"/><Relationship Id="rId15320962b5a4c7" Type="http://schemas.openxmlformats.org/officeDocument/2006/relationships/hyperlink" Target="../../contact_us.php" TargetMode="External"/><Relationship Id="rId15320962b5b254" Type="http://schemas.openxmlformats.org/officeDocument/2006/relationships/hyperlink" Target="http://www.athabascau.ca/html/syllabi/acct/acct245.htm" TargetMode="External"/><Relationship Id="rId15320962b5b34d" Type="http://schemas.openxmlformats.org/officeDocument/2006/relationships/hyperlink" Target="http://www.athabascau.ca/html/syllabi/acct/acct250.htm" TargetMode="External"/><Relationship Id="rId15320962b5b441" Type="http://schemas.openxmlformats.org/officeDocument/2006/relationships/hyperlink" Target="http://www.athabascau.ca/html/syllabi/acct/acct253.htm" TargetMode="External"/><Relationship Id="rId15320962b5b9d8" Type="http://schemas.openxmlformats.org/officeDocument/2006/relationships/hyperlink" Target="http://www.athabascau.ca/html/syllabi/admn/admn232.htm" TargetMode="External"/><Relationship Id="rId15320962b5bf60" Type="http://schemas.openxmlformats.org/officeDocument/2006/relationships/hyperlink" Target="http://www.athabascau.ca/html/syllabi/comm/comm243.htm" TargetMode="External"/><Relationship Id="rId15320962b5c057" Type="http://schemas.openxmlformats.org/officeDocument/2006/relationships/hyperlink" Target="http://www.athabascau.ca/html/syllabi/orgb/orgb364.htm" TargetMode="External"/><Relationship Id="rId15320962b5c5e7" Type="http://schemas.openxmlformats.org/officeDocument/2006/relationships/hyperlink" Target="http://www.athabascau.ca/html/syllabi/math/math215.htm" TargetMode="External"/><Relationship Id="rId15320962b5c6e0" Type="http://schemas.openxmlformats.org/officeDocument/2006/relationships/hyperlink" Target="http://www.athabascau.ca/html/syllabi/mgsc/mgsc301.htm" TargetMode="External"/><Relationship Id="rId15320962b5cc65" Type="http://schemas.openxmlformats.org/officeDocument/2006/relationships/hyperlink" Target="http://www.athabascau.ca/html/syllabi/acct/acct355.htm" TargetMode="External"/><Relationship Id="rId15320962b5d1f6" Type="http://schemas.openxmlformats.org/officeDocument/2006/relationships/hyperlink" Target="http://www.athabascau.ca/html/syllabi/fnce/fnce370.htm" TargetMode="External"/><Relationship Id="rId15320962b5d784" Type="http://schemas.openxmlformats.org/officeDocument/2006/relationships/hyperlink" Target="http://www.athabascau.ca/html/syllabi/lgst/lgst369.htm" TargetMode="External"/><Relationship Id="rId15320962b5dd1b" Type="http://schemas.openxmlformats.org/officeDocument/2006/relationships/hyperlink" Target="http://www.athabascau.ca/html/syllabi/mktg/mktg396.htm" TargetMode="External"/><Relationship Id="rId15320962b5e40a" Type="http://schemas.openxmlformats.org/officeDocument/2006/relationships/hyperlink" Target="http://www.athabascau.ca/html/programs/u_cert/archive/admn.htm" TargetMode="External"/><Relationship Id="rId15320962b5e64b" Type="http://schemas.openxmlformats.org/officeDocument/2006/relationships/hyperlink" Target="http://www.athabascau.ca/course/ug_area/businessadmin.php" TargetMode="External"/><Relationship Id="rId15320962b5eb5e" Type="http://schemas.openxmlformats.org/officeDocument/2006/relationships/hyperlink" Target="http://www.athabascau.ca/html/programs/u_cert/archive/admn.htm" TargetMode="External"/><Relationship Id="rId15320962b5eda2" Type="http://schemas.openxmlformats.org/officeDocument/2006/relationships/hyperlink" Target="http://www.athabascau.ca/course/ug_area/businessadmin.php" TargetMode="External"/><Relationship Id="rId15320962b5f2f4" Type="http://schemas.openxmlformats.org/officeDocument/2006/relationships/hyperlink" Target="../../index.php" TargetMode="External"/><Relationship Id="rId15320962b59dbd" Type="http://schemas.openxmlformats.org/officeDocument/2006/relationships/image" Target="media/imgrId15320962b59db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